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5B0" w:rsidRPr="00696D3C" w:rsidRDefault="00196EE3">
      <w:pPr>
        <w:rPr>
          <w:rFonts w:asciiTheme="majorHAnsi" w:hAnsiTheme="majorHAnsi" w:cstheme="majorHAnsi"/>
          <w:b/>
          <w:bCs/>
          <w:sz w:val="28"/>
          <w:szCs w:val="28"/>
        </w:rPr>
      </w:pPr>
      <w:r>
        <w:rPr>
          <w:rFonts w:asciiTheme="majorHAnsi" w:hAnsiTheme="majorHAnsi" w:cstheme="majorHAnsi"/>
          <w:b/>
          <w:bCs/>
          <w:sz w:val="28"/>
          <w:szCs w:val="28"/>
        </w:rPr>
        <w:t xml:space="preserve">Great Bridge Presbyterian Church </w:t>
      </w:r>
      <w:r w:rsidR="00F94FF8" w:rsidRPr="00696D3C">
        <w:rPr>
          <w:rFonts w:asciiTheme="majorHAnsi" w:hAnsiTheme="majorHAnsi" w:cstheme="majorHAnsi"/>
          <w:b/>
          <w:bCs/>
          <w:sz w:val="28"/>
          <w:szCs w:val="28"/>
        </w:rPr>
        <w:t>Wedding Policies and Forms</w:t>
      </w:r>
    </w:p>
    <w:p w:rsidR="001925B0" w:rsidRPr="00696D3C" w:rsidRDefault="001925B0">
      <w:pPr>
        <w:rPr>
          <w:rFonts w:ascii="Arial" w:hAnsi="Arial" w:cs="Arial"/>
          <w:b/>
          <w:bCs/>
          <w:sz w:val="28"/>
          <w:szCs w:val="28"/>
        </w:rPr>
      </w:pPr>
    </w:p>
    <w:p w:rsidR="001925B0" w:rsidRPr="00196EE3" w:rsidRDefault="00F94FF8">
      <w:pPr>
        <w:rPr>
          <w:rFonts w:ascii="Arial" w:hAnsi="Arial" w:cs="Arial"/>
          <w:sz w:val="20"/>
          <w:szCs w:val="20"/>
        </w:rPr>
      </w:pPr>
      <w:r w:rsidRPr="00196EE3">
        <w:rPr>
          <w:rFonts w:ascii="Arial" w:hAnsi="Arial" w:cs="Arial"/>
          <w:sz w:val="20"/>
          <w:szCs w:val="20"/>
        </w:rPr>
        <w:t>Christian marriage is a covenant through which a man and woman are called to make a lifelong commitment to each other and takes place in a special service, which focuses upon marriage as a gift of God and an expression of the Christian life. A wedding at Great Bridge Presbyterian will conform to the mandates of the Constitution of the Presbyterian Church and the laws of the Commonwealth of Virginia. In keeping with the Book of Order (w-4.9003), “</w:t>
      </w:r>
      <w:r w:rsidR="00196EE3" w:rsidRPr="00196EE3">
        <w:rPr>
          <w:rFonts w:ascii="Arial" w:hAnsi="Arial" w:cs="Arial"/>
          <w:sz w:val="20"/>
          <w:szCs w:val="20"/>
        </w:rPr>
        <w:t>the marriage</w:t>
      </w:r>
      <w:r w:rsidRPr="00196EE3">
        <w:rPr>
          <w:rFonts w:ascii="Arial" w:hAnsi="Arial" w:cs="Arial"/>
          <w:sz w:val="20"/>
          <w:szCs w:val="20"/>
        </w:rPr>
        <w:t xml:space="preserve"> service is under the direction of the Minister and the supervision of the Session”, and facilitated by the wedding coordinator.</w:t>
      </w:r>
    </w:p>
    <w:p w:rsidR="001925B0" w:rsidRPr="00196EE3" w:rsidRDefault="001925B0">
      <w:pPr>
        <w:rPr>
          <w:rFonts w:ascii="Arial" w:hAnsi="Arial" w:cs="Arial"/>
          <w:sz w:val="20"/>
          <w:szCs w:val="20"/>
        </w:rPr>
      </w:pPr>
    </w:p>
    <w:p w:rsidR="001925B0" w:rsidRPr="00196EE3" w:rsidRDefault="00F94FF8">
      <w:pPr>
        <w:rPr>
          <w:rFonts w:ascii="Arial" w:hAnsi="Arial" w:cs="Arial"/>
          <w:sz w:val="20"/>
          <w:szCs w:val="20"/>
        </w:rPr>
      </w:pPr>
      <w:r w:rsidRPr="00196EE3">
        <w:rPr>
          <w:rFonts w:ascii="Arial" w:hAnsi="Arial" w:cs="Arial"/>
          <w:sz w:val="20"/>
          <w:szCs w:val="20"/>
        </w:rPr>
        <w:t>Great Bridge Presbyterian is available for weddings for members. The church may be used for the weddings of non-members if the Minister believes it to be appropriate.</w:t>
      </w:r>
    </w:p>
    <w:p w:rsidR="001925B0" w:rsidRPr="00696D3C" w:rsidRDefault="001925B0">
      <w:pPr>
        <w:rPr>
          <w:rFonts w:ascii="Arial" w:hAnsi="Arial" w:cs="Arial"/>
        </w:rPr>
      </w:pPr>
    </w:p>
    <w:p w:rsidR="001925B0" w:rsidRPr="006A0852" w:rsidRDefault="00F94FF8">
      <w:pPr>
        <w:rPr>
          <w:rFonts w:asciiTheme="majorHAnsi" w:hAnsiTheme="majorHAnsi" w:cstheme="majorHAnsi"/>
          <w:b/>
          <w:bCs/>
          <w:sz w:val="28"/>
          <w:szCs w:val="28"/>
        </w:rPr>
      </w:pPr>
      <w:r w:rsidRPr="006A0852">
        <w:rPr>
          <w:rFonts w:asciiTheme="majorHAnsi" w:hAnsiTheme="majorHAnsi" w:cstheme="majorHAnsi"/>
          <w:b/>
          <w:bCs/>
          <w:sz w:val="28"/>
          <w:szCs w:val="28"/>
        </w:rPr>
        <w:t>Scheduling Your Wedding at Great Bridge Presbyterian Church</w:t>
      </w:r>
    </w:p>
    <w:p w:rsidR="001925B0" w:rsidRPr="00696D3C" w:rsidRDefault="001925B0">
      <w:pPr>
        <w:rPr>
          <w:rFonts w:ascii="Arial" w:hAnsi="Arial" w:cs="Arial"/>
          <w:b/>
          <w:bCs/>
        </w:rPr>
      </w:pPr>
    </w:p>
    <w:p w:rsidR="001925B0" w:rsidRPr="00196EE3" w:rsidRDefault="00F94FF8">
      <w:pPr>
        <w:numPr>
          <w:ilvl w:val="0"/>
          <w:numId w:val="1"/>
        </w:numPr>
        <w:rPr>
          <w:rFonts w:ascii="Arial" w:hAnsi="Arial" w:cs="Arial"/>
          <w:sz w:val="20"/>
          <w:szCs w:val="20"/>
        </w:rPr>
      </w:pPr>
      <w:r w:rsidRPr="00196EE3">
        <w:rPr>
          <w:rFonts w:ascii="Arial" w:hAnsi="Arial" w:cs="Arial"/>
          <w:sz w:val="20"/>
          <w:szCs w:val="20"/>
        </w:rPr>
        <w:t>Call</w:t>
      </w:r>
      <w:r w:rsidR="004D59A5">
        <w:rPr>
          <w:rFonts w:ascii="Arial" w:hAnsi="Arial" w:cs="Arial"/>
          <w:sz w:val="20"/>
          <w:szCs w:val="20"/>
        </w:rPr>
        <w:t>, text</w:t>
      </w:r>
      <w:r w:rsidRPr="00196EE3">
        <w:rPr>
          <w:rFonts w:ascii="Arial" w:hAnsi="Arial" w:cs="Arial"/>
          <w:sz w:val="20"/>
          <w:szCs w:val="20"/>
        </w:rPr>
        <w:t xml:space="preserve"> or email our Wedding Coor</w:t>
      </w:r>
      <w:r w:rsidR="00AE6CA8">
        <w:rPr>
          <w:rFonts w:ascii="Arial" w:hAnsi="Arial" w:cs="Arial"/>
          <w:sz w:val="20"/>
          <w:szCs w:val="20"/>
        </w:rPr>
        <w:t>dinator</w:t>
      </w:r>
      <w:r w:rsidR="004D59A5">
        <w:rPr>
          <w:rFonts w:ascii="Arial" w:hAnsi="Arial" w:cs="Arial"/>
          <w:sz w:val="20"/>
          <w:szCs w:val="20"/>
        </w:rPr>
        <w:t xml:space="preserve">, Robynne King (757-650-4387), </w:t>
      </w:r>
      <w:hyperlink r:id="rId8" w:history="1">
        <w:r w:rsidR="00AE6CA8" w:rsidRPr="00C72367">
          <w:rPr>
            <w:rStyle w:val="Hyperlink"/>
            <w:rFonts w:ascii="Arial" w:hAnsi="Arial" w:cs="Arial"/>
            <w:sz w:val="20"/>
            <w:szCs w:val="20"/>
          </w:rPr>
          <w:t>soyking52@gmail.com</w:t>
        </w:r>
      </w:hyperlink>
      <w:r w:rsidRPr="00196EE3">
        <w:rPr>
          <w:rFonts w:ascii="Arial" w:hAnsi="Arial" w:cs="Arial"/>
          <w:sz w:val="20"/>
          <w:szCs w:val="20"/>
          <w:u w:val="single"/>
        </w:rPr>
        <w:t>)</w:t>
      </w:r>
      <w:r w:rsidR="00AE6CA8">
        <w:rPr>
          <w:rFonts w:ascii="Arial" w:hAnsi="Arial" w:cs="Arial"/>
          <w:sz w:val="20"/>
          <w:szCs w:val="20"/>
        </w:rPr>
        <w:t xml:space="preserve">. </w:t>
      </w:r>
      <w:bookmarkStart w:id="0" w:name="_GoBack"/>
      <w:bookmarkEnd w:id="0"/>
      <w:r w:rsidRPr="00196EE3">
        <w:rPr>
          <w:rFonts w:ascii="Arial" w:hAnsi="Arial" w:cs="Arial"/>
          <w:sz w:val="20"/>
          <w:szCs w:val="20"/>
        </w:rPr>
        <w:t xml:space="preserve">Your Coordinator will be your contact person from the church, will check date availability, and will </w:t>
      </w:r>
      <w:r w:rsidRPr="00196EE3">
        <w:rPr>
          <w:rFonts w:ascii="Arial" w:hAnsi="Arial" w:cs="Arial"/>
          <w:b/>
          <w:bCs/>
          <w:sz w:val="20"/>
          <w:szCs w:val="20"/>
        </w:rPr>
        <w:t>mark your date tentatively</w:t>
      </w:r>
      <w:r w:rsidRPr="00196EE3">
        <w:rPr>
          <w:rFonts w:ascii="Arial" w:hAnsi="Arial" w:cs="Arial"/>
          <w:sz w:val="20"/>
          <w:szCs w:val="20"/>
        </w:rPr>
        <w:t xml:space="preserve"> on the church calendar.</w:t>
      </w:r>
    </w:p>
    <w:p w:rsidR="001925B0" w:rsidRPr="00196EE3" w:rsidRDefault="00F94FF8">
      <w:pPr>
        <w:numPr>
          <w:ilvl w:val="0"/>
          <w:numId w:val="1"/>
        </w:numPr>
        <w:tabs>
          <w:tab w:val="left" w:pos="3405"/>
        </w:tabs>
        <w:rPr>
          <w:rFonts w:ascii="Arial" w:hAnsi="Arial" w:cs="Arial"/>
          <w:b/>
          <w:bCs/>
          <w:sz w:val="20"/>
          <w:szCs w:val="20"/>
        </w:rPr>
      </w:pPr>
      <w:r w:rsidRPr="00196EE3">
        <w:rPr>
          <w:rFonts w:ascii="Arial" w:hAnsi="Arial" w:cs="Arial"/>
          <w:sz w:val="20"/>
          <w:szCs w:val="20"/>
        </w:rPr>
        <w:t xml:space="preserve">Next your Coordinator will contact the Pastor you are requesting to perform the ceremony to make sure they are available for your date. </w:t>
      </w:r>
      <w:r w:rsidRPr="00196EE3">
        <w:rPr>
          <w:rFonts w:ascii="Arial" w:hAnsi="Arial" w:cs="Arial"/>
          <w:b/>
          <w:bCs/>
          <w:sz w:val="20"/>
          <w:szCs w:val="20"/>
        </w:rPr>
        <w:t>A Pastor of Great Bridge Presbyterian Church must be contacted even if you intend to ask a pastor from another church to officiate.</w:t>
      </w:r>
      <w:r w:rsidRPr="00196EE3">
        <w:rPr>
          <w:rFonts w:ascii="Arial" w:hAnsi="Arial" w:cs="Arial"/>
          <w:sz w:val="20"/>
          <w:szCs w:val="20"/>
        </w:rPr>
        <w:t xml:space="preserve"> Another pastor may officiate only with the approval of one of our pastors.</w:t>
      </w:r>
    </w:p>
    <w:p w:rsidR="001925B0" w:rsidRPr="00196EE3" w:rsidRDefault="00F94FF8">
      <w:pPr>
        <w:numPr>
          <w:ilvl w:val="0"/>
          <w:numId w:val="1"/>
        </w:numPr>
        <w:tabs>
          <w:tab w:val="left" w:pos="3405"/>
        </w:tabs>
        <w:rPr>
          <w:rFonts w:ascii="Arial" w:hAnsi="Arial" w:cs="Arial"/>
          <w:sz w:val="20"/>
          <w:szCs w:val="20"/>
        </w:rPr>
      </w:pPr>
      <w:r w:rsidRPr="00196EE3">
        <w:rPr>
          <w:rFonts w:ascii="Arial" w:hAnsi="Arial" w:cs="Arial"/>
          <w:b/>
          <w:bCs/>
          <w:sz w:val="20"/>
          <w:szCs w:val="20"/>
        </w:rPr>
        <w:t>For scheduling your date the next step is critical.</w:t>
      </w:r>
    </w:p>
    <w:p w:rsidR="001925B0" w:rsidRPr="00196EE3" w:rsidRDefault="00F94FF8">
      <w:pPr>
        <w:numPr>
          <w:ilvl w:val="0"/>
          <w:numId w:val="1"/>
        </w:numPr>
        <w:tabs>
          <w:tab w:val="left" w:pos="3405"/>
        </w:tabs>
        <w:rPr>
          <w:rFonts w:ascii="Arial" w:hAnsi="Arial" w:cs="Arial"/>
          <w:b/>
          <w:bCs/>
          <w:sz w:val="20"/>
          <w:szCs w:val="20"/>
        </w:rPr>
      </w:pPr>
      <w:r w:rsidRPr="00196EE3">
        <w:rPr>
          <w:rFonts w:ascii="Arial" w:hAnsi="Arial" w:cs="Arial"/>
          <w:sz w:val="20"/>
          <w:szCs w:val="20"/>
        </w:rPr>
        <w:t xml:space="preserve">Please </w:t>
      </w:r>
      <w:r w:rsidRPr="00196EE3">
        <w:rPr>
          <w:rFonts w:ascii="Arial" w:hAnsi="Arial" w:cs="Arial"/>
          <w:b/>
          <w:bCs/>
          <w:sz w:val="20"/>
          <w:szCs w:val="20"/>
        </w:rPr>
        <w:t xml:space="preserve">read this booklet thoroughly and carefully. </w:t>
      </w:r>
      <w:r w:rsidRPr="00196EE3">
        <w:rPr>
          <w:rFonts w:ascii="Arial" w:hAnsi="Arial" w:cs="Arial"/>
          <w:sz w:val="20"/>
          <w:szCs w:val="20"/>
        </w:rPr>
        <w:t>If you, the bride and groom, are in agreement with and wish to abide by the policies of Great Bridge Presbyterian Church and its governing body (the Session),</w:t>
      </w:r>
      <w:r w:rsidR="004D59A5">
        <w:rPr>
          <w:rFonts w:ascii="Arial" w:hAnsi="Arial" w:cs="Arial"/>
          <w:sz w:val="20"/>
          <w:szCs w:val="20"/>
        </w:rPr>
        <w:t xml:space="preserve"> set up a meeting with a coordinator,</w:t>
      </w:r>
      <w:r w:rsidRPr="00196EE3">
        <w:rPr>
          <w:rFonts w:ascii="Arial" w:hAnsi="Arial" w:cs="Arial"/>
          <w:sz w:val="20"/>
          <w:szCs w:val="20"/>
        </w:rPr>
        <w:t xml:space="preserve"> please</w:t>
      </w:r>
      <w:r w:rsidRPr="00196EE3">
        <w:rPr>
          <w:rFonts w:ascii="Arial" w:hAnsi="Arial" w:cs="Arial"/>
          <w:b/>
          <w:bCs/>
          <w:sz w:val="20"/>
          <w:szCs w:val="20"/>
        </w:rPr>
        <w:t xml:space="preserve"> sign the accompanying Wedding Reservation Form</w:t>
      </w:r>
      <w:r w:rsidR="004D59A5">
        <w:rPr>
          <w:rFonts w:ascii="Arial" w:hAnsi="Arial" w:cs="Arial"/>
          <w:b/>
          <w:bCs/>
          <w:sz w:val="20"/>
          <w:szCs w:val="20"/>
        </w:rPr>
        <w:t xml:space="preserve"> and bring it with your reservation fee of $100.00 to the scheduled meeting. </w:t>
      </w:r>
    </w:p>
    <w:p w:rsidR="001925B0" w:rsidRPr="00196EE3" w:rsidRDefault="00F94FF8">
      <w:pPr>
        <w:numPr>
          <w:ilvl w:val="0"/>
          <w:numId w:val="1"/>
        </w:numPr>
        <w:tabs>
          <w:tab w:val="left" w:pos="3405"/>
        </w:tabs>
        <w:rPr>
          <w:rFonts w:ascii="Arial" w:hAnsi="Arial" w:cs="Arial"/>
          <w:b/>
          <w:bCs/>
          <w:sz w:val="20"/>
          <w:szCs w:val="20"/>
        </w:rPr>
      </w:pPr>
      <w:r w:rsidRPr="00196EE3">
        <w:rPr>
          <w:rFonts w:ascii="Arial" w:hAnsi="Arial" w:cs="Arial"/>
          <w:b/>
          <w:bCs/>
          <w:sz w:val="20"/>
          <w:szCs w:val="20"/>
        </w:rPr>
        <w:t xml:space="preserve">Please note that the </w:t>
      </w:r>
      <w:r w:rsidRPr="00E270E5">
        <w:rPr>
          <w:rFonts w:ascii="Arial" w:hAnsi="Arial" w:cs="Arial"/>
          <w:b/>
          <w:bCs/>
          <w:sz w:val="20"/>
          <w:szCs w:val="20"/>
          <w:highlight w:val="yellow"/>
        </w:rPr>
        <w:t>$100.00 reservation</w:t>
      </w:r>
      <w:r w:rsidRPr="00196EE3">
        <w:rPr>
          <w:rFonts w:ascii="Arial" w:hAnsi="Arial" w:cs="Arial"/>
          <w:b/>
          <w:bCs/>
          <w:sz w:val="20"/>
          <w:szCs w:val="20"/>
        </w:rPr>
        <w:t xml:space="preserve"> fee is nonrefundable and does not apply to any other fees.</w:t>
      </w:r>
      <w:r w:rsidR="00803E10">
        <w:rPr>
          <w:rFonts w:ascii="Arial" w:hAnsi="Arial" w:cs="Arial"/>
          <w:b/>
          <w:bCs/>
          <w:sz w:val="20"/>
          <w:szCs w:val="20"/>
        </w:rPr>
        <w:t xml:space="preserve">  Checks should be made out to Great Bridge Presbyterian Church.</w:t>
      </w:r>
    </w:p>
    <w:p w:rsidR="001925B0" w:rsidRPr="00196EE3" w:rsidRDefault="00F94FF8">
      <w:pPr>
        <w:numPr>
          <w:ilvl w:val="0"/>
          <w:numId w:val="1"/>
        </w:numPr>
        <w:tabs>
          <w:tab w:val="left" w:pos="3405"/>
        </w:tabs>
        <w:rPr>
          <w:rFonts w:ascii="Arial" w:hAnsi="Arial" w:cs="Arial"/>
          <w:sz w:val="20"/>
          <w:szCs w:val="20"/>
        </w:rPr>
      </w:pPr>
      <w:r w:rsidRPr="00196EE3">
        <w:rPr>
          <w:rFonts w:ascii="Arial" w:hAnsi="Arial" w:cs="Arial"/>
          <w:b/>
          <w:bCs/>
          <w:sz w:val="20"/>
          <w:szCs w:val="20"/>
        </w:rPr>
        <w:t>Receipt of your check and your signed Wedding Reservation form officially secures your wedding date on the church calendar. It is no longer tentative.</w:t>
      </w:r>
    </w:p>
    <w:p w:rsidR="00696D3C" w:rsidRPr="00196EE3" w:rsidRDefault="00F94FF8" w:rsidP="00196EE3">
      <w:pPr>
        <w:numPr>
          <w:ilvl w:val="0"/>
          <w:numId w:val="1"/>
        </w:numPr>
        <w:tabs>
          <w:tab w:val="left" w:pos="3405"/>
        </w:tabs>
        <w:rPr>
          <w:rFonts w:ascii="Arial" w:hAnsi="Arial" w:cs="Arial"/>
          <w:b/>
          <w:bCs/>
        </w:rPr>
      </w:pPr>
      <w:r w:rsidRPr="00196EE3">
        <w:rPr>
          <w:rFonts w:ascii="Arial" w:hAnsi="Arial" w:cs="Arial"/>
          <w:sz w:val="20"/>
          <w:szCs w:val="20"/>
        </w:rPr>
        <w:t xml:space="preserve">We recommend that you schedule as early as possible, as many activities and functions continue to scheduled. For planning purposes, it is important to note that weddings </w:t>
      </w:r>
      <w:r w:rsidRPr="00196EE3">
        <w:rPr>
          <w:rFonts w:ascii="Arial" w:hAnsi="Arial" w:cs="Arial"/>
          <w:b/>
          <w:bCs/>
          <w:sz w:val="20"/>
          <w:szCs w:val="20"/>
          <w:u w:val="single"/>
        </w:rPr>
        <w:t>will not</w:t>
      </w:r>
      <w:r w:rsidRPr="00196EE3">
        <w:rPr>
          <w:rFonts w:ascii="Arial" w:hAnsi="Arial" w:cs="Arial"/>
          <w:sz w:val="20"/>
          <w:szCs w:val="20"/>
        </w:rPr>
        <w:t xml:space="preserve"> be performed on the following days:  Thanksgiving Day, Christmas Eve, Christmas Day, New Year's Eve, New Year's Day, Easter.</w:t>
      </w:r>
      <w:r w:rsidRPr="00196EE3">
        <w:rPr>
          <w:rFonts w:ascii="Arial" w:hAnsi="Arial" w:cs="Arial"/>
          <w:b/>
          <w:bCs/>
          <w:sz w:val="20"/>
          <w:szCs w:val="20"/>
        </w:rPr>
        <w:t xml:space="preserve">  </w:t>
      </w:r>
    </w:p>
    <w:p w:rsidR="00196EE3" w:rsidRDefault="00196EE3" w:rsidP="00196EE3">
      <w:pPr>
        <w:tabs>
          <w:tab w:val="left" w:pos="3405"/>
        </w:tabs>
        <w:ind w:left="720"/>
        <w:rPr>
          <w:rFonts w:ascii="Arial" w:hAnsi="Arial" w:cs="Arial"/>
          <w:b/>
          <w:bCs/>
        </w:rPr>
      </w:pPr>
    </w:p>
    <w:p w:rsidR="001925B0" w:rsidRPr="00696D3C" w:rsidRDefault="00F94FF8">
      <w:pPr>
        <w:tabs>
          <w:tab w:val="left" w:pos="3405"/>
        </w:tabs>
        <w:rPr>
          <w:rFonts w:ascii="Arial" w:hAnsi="Arial" w:cs="Arial"/>
        </w:rPr>
      </w:pPr>
      <w:r w:rsidRPr="00696D3C">
        <w:rPr>
          <w:rFonts w:ascii="Arial" w:hAnsi="Arial" w:cs="Arial"/>
          <w:b/>
          <w:bCs/>
          <w:sz w:val="28"/>
          <w:szCs w:val="28"/>
        </w:rPr>
        <w:t>Premarital Conferences</w:t>
      </w:r>
    </w:p>
    <w:p w:rsidR="001925B0" w:rsidRPr="00696D3C" w:rsidRDefault="001925B0">
      <w:pPr>
        <w:tabs>
          <w:tab w:val="left" w:pos="3405"/>
        </w:tabs>
        <w:rPr>
          <w:rFonts w:ascii="Arial" w:hAnsi="Arial" w:cs="Arial"/>
        </w:rPr>
      </w:pPr>
    </w:p>
    <w:p w:rsidR="001925B0" w:rsidRPr="00196EE3" w:rsidRDefault="00F94FF8">
      <w:pPr>
        <w:tabs>
          <w:tab w:val="left" w:pos="3405"/>
        </w:tabs>
        <w:rPr>
          <w:rFonts w:ascii="Arial" w:hAnsi="Arial" w:cs="Arial"/>
          <w:sz w:val="20"/>
          <w:szCs w:val="20"/>
        </w:rPr>
      </w:pPr>
      <w:r w:rsidRPr="00196EE3">
        <w:rPr>
          <w:rFonts w:ascii="Arial" w:hAnsi="Arial" w:cs="Arial"/>
          <w:sz w:val="20"/>
          <w:szCs w:val="20"/>
        </w:rPr>
        <w:t xml:space="preserve">Premarital counseling is necessary and essential in preparation for marriage. Premarital conferences provide </w:t>
      </w:r>
      <w:r w:rsidR="00196EE3" w:rsidRPr="00196EE3">
        <w:rPr>
          <w:rFonts w:ascii="Arial" w:hAnsi="Arial" w:cs="Arial"/>
          <w:sz w:val="20"/>
          <w:szCs w:val="20"/>
        </w:rPr>
        <w:t>an</w:t>
      </w:r>
      <w:r w:rsidRPr="00196EE3">
        <w:rPr>
          <w:rFonts w:ascii="Arial" w:hAnsi="Arial" w:cs="Arial"/>
          <w:sz w:val="20"/>
          <w:szCs w:val="20"/>
        </w:rPr>
        <w:t xml:space="preserve"> opportunity for pastoral counsel and a time for the pastor and couple to become better acquainted, to discuss the meaning of marriage within the Christian context, and plan the marriage service.</w:t>
      </w:r>
    </w:p>
    <w:p w:rsidR="001925B0" w:rsidRPr="00196EE3" w:rsidRDefault="001925B0">
      <w:pPr>
        <w:tabs>
          <w:tab w:val="left" w:pos="3405"/>
        </w:tabs>
        <w:rPr>
          <w:rFonts w:ascii="Arial" w:hAnsi="Arial" w:cs="Arial"/>
          <w:sz w:val="20"/>
          <w:szCs w:val="20"/>
        </w:rPr>
      </w:pPr>
    </w:p>
    <w:p w:rsidR="001925B0" w:rsidRPr="00196EE3" w:rsidRDefault="00F94FF8">
      <w:pPr>
        <w:tabs>
          <w:tab w:val="left" w:pos="3405"/>
        </w:tabs>
        <w:rPr>
          <w:rFonts w:ascii="Arial" w:hAnsi="Arial" w:cs="Arial"/>
          <w:sz w:val="20"/>
          <w:szCs w:val="20"/>
        </w:rPr>
      </w:pPr>
      <w:r w:rsidRPr="00196EE3">
        <w:rPr>
          <w:rFonts w:ascii="Arial" w:hAnsi="Arial" w:cs="Arial"/>
          <w:sz w:val="20"/>
          <w:szCs w:val="20"/>
        </w:rPr>
        <w:t>The bride and groom nee</w:t>
      </w:r>
      <w:r w:rsidR="00196EE3">
        <w:rPr>
          <w:rFonts w:ascii="Arial" w:hAnsi="Arial" w:cs="Arial"/>
          <w:sz w:val="20"/>
          <w:szCs w:val="20"/>
        </w:rPr>
        <w:t>d</w:t>
      </w:r>
      <w:r w:rsidRPr="00196EE3">
        <w:rPr>
          <w:rFonts w:ascii="Arial" w:hAnsi="Arial" w:cs="Arial"/>
          <w:sz w:val="20"/>
          <w:szCs w:val="20"/>
        </w:rPr>
        <w:t xml:space="preserve"> to arrange with the Minister at least 3-6 months in advance of the wedding for the counseling. During this </w:t>
      </w:r>
      <w:r w:rsidR="00196EE3" w:rsidRPr="00196EE3">
        <w:rPr>
          <w:rFonts w:ascii="Arial" w:hAnsi="Arial" w:cs="Arial"/>
          <w:sz w:val="20"/>
          <w:szCs w:val="20"/>
        </w:rPr>
        <w:t>process, it</w:t>
      </w:r>
      <w:r w:rsidRPr="00196EE3">
        <w:rPr>
          <w:rFonts w:ascii="Arial" w:hAnsi="Arial" w:cs="Arial"/>
          <w:sz w:val="20"/>
          <w:szCs w:val="20"/>
        </w:rPr>
        <w:t xml:space="preserve"> should be understood that the Minister is not obligated to marry couples when questions arise which, in his or her judgment, would be serious obstacles to a successful marriage.</w:t>
      </w:r>
    </w:p>
    <w:p w:rsidR="001925B0" w:rsidRPr="00196EE3" w:rsidRDefault="001925B0">
      <w:pPr>
        <w:tabs>
          <w:tab w:val="left" w:pos="3405"/>
        </w:tabs>
        <w:rPr>
          <w:rFonts w:ascii="Arial" w:hAnsi="Arial" w:cs="Arial"/>
          <w:sz w:val="20"/>
          <w:szCs w:val="20"/>
        </w:rPr>
      </w:pPr>
    </w:p>
    <w:p w:rsidR="001925B0" w:rsidRPr="00196EE3" w:rsidRDefault="00F94FF8">
      <w:pPr>
        <w:tabs>
          <w:tab w:val="left" w:pos="3405"/>
        </w:tabs>
        <w:rPr>
          <w:rFonts w:ascii="Arial" w:hAnsi="Arial" w:cs="Arial"/>
          <w:sz w:val="20"/>
          <w:szCs w:val="20"/>
        </w:rPr>
      </w:pPr>
      <w:r w:rsidRPr="00196EE3">
        <w:rPr>
          <w:rFonts w:ascii="Arial" w:hAnsi="Arial" w:cs="Arial"/>
          <w:sz w:val="20"/>
          <w:szCs w:val="20"/>
        </w:rPr>
        <w:t>Occasionally, a couple may desire that a pastor of another church officiate or assist in the wedding.</w:t>
      </w:r>
      <w:r w:rsidRPr="00196EE3">
        <w:rPr>
          <w:rFonts w:ascii="Arial" w:hAnsi="Arial" w:cs="Arial"/>
          <w:b/>
          <w:bCs/>
          <w:sz w:val="20"/>
          <w:szCs w:val="20"/>
        </w:rPr>
        <w:t xml:space="preserve"> It is important that arrangements be made with the officiating Pastor for counseling sessions.</w:t>
      </w:r>
    </w:p>
    <w:p w:rsidR="001925B0" w:rsidRPr="00196EE3" w:rsidRDefault="001925B0">
      <w:pPr>
        <w:tabs>
          <w:tab w:val="left" w:pos="3405"/>
        </w:tabs>
        <w:rPr>
          <w:rFonts w:ascii="Arial" w:hAnsi="Arial" w:cs="Arial"/>
          <w:sz w:val="20"/>
          <w:szCs w:val="20"/>
        </w:rPr>
      </w:pPr>
    </w:p>
    <w:p w:rsidR="001925B0" w:rsidRPr="00196EE3" w:rsidRDefault="00F94FF8">
      <w:pPr>
        <w:tabs>
          <w:tab w:val="left" w:pos="3405"/>
        </w:tabs>
        <w:rPr>
          <w:rFonts w:ascii="Arial" w:hAnsi="Arial" w:cs="Arial"/>
          <w:sz w:val="20"/>
          <w:szCs w:val="20"/>
        </w:rPr>
      </w:pPr>
      <w:r w:rsidRPr="00196EE3">
        <w:rPr>
          <w:rFonts w:ascii="Arial" w:hAnsi="Arial" w:cs="Arial"/>
          <w:sz w:val="20"/>
          <w:szCs w:val="20"/>
        </w:rPr>
        <w:t>The courtesy of our church shall be extended to clergy providing they follow the procedural ethics of the Presbyterian Church U.S.A. As outlined in the Book of Order and abide by the policies of Great     Bridge Presbyterian Church.</w:t>
      </w:r>
    </w:p>
    <w:p w:rsidR="001925B0" w:rsidRDefault="00F94FF8">
      <w:pPr>
        <w:tabs>
          <w:tab w:val="left" w:pos="3405"/>
        </w:tabs>
        <w:rPr>
          <w:rFonts w:ascii="Arial" w:hAnsi="Arial" w:cs="Arial"/>
          <w:b/>
          <w:bCs/>
          <w:sz w:val="28"/>
          <w:szCs w:val="28"/>
        </w:rPr>
      </w:pPr>
      <w:r w:rsidRPr="00696D3C">
        <w:rPr>
          <w:rFonts w:ascii="Arial" w:hAnsi="Arial" w:cs="Arial"/>
          <w:b/>
          <w:bCs/>
          <w:sz w:val="28"/>
          <w:szCs w:val="28"/>
        </w:rPr>
        <w:t xml:space="preserve">                      </w:t>
      </w:r>
    </w:p>
    <w:p w:rsidR="00196EE3" w:rsidRDefault="00196EE3">
      <w:pPr>
        <w:tabs>
          <w:tab w:val="left" w:pos="3405"/>
        </w:tabs>
        <w:rPr>
          <w:rFonts w:ascii="Arial" w:hAnsi="Arial" w:cs="Arial"/>
          <w:b/>
          <w:bCs/>
          <w:sz w:val="28"/>
          <w:szCs w:val="28"/>
        </w:rPr>
      </w:pPr>
    </w:p>
    <w:p w:rsidR="00196EE3" w:rsidRPr="00696D3C" w:rsidRDefault="00196EE3">
      <w:pPr>
        <w:tabs>
          <w:tab w:val="left" w:pos="3405"/>
        </w:tabs>
        <w:rPr>
          <w:rFonts w:ascii="Arial" w:hAnsi="Arial" w:cs="Arial"/>
          <w:b/>
          <w:bCs/>
          <w:sz w:val="28"/>
          <w:szCs w:val="28"/>
        </w:rPr>
      </w:pPr>
    </w:p>
    <w:p w:rsidR="001925B0" w:rsidRPr="00696D3C" w:rsidRDefault="00F94FF8">
      <w:pPr>
        <w:tabs>
          <w:tab w:val="left" w:pos="3405"/>
        </w:tabs>
        <w:rPr>
          <w:rFonts w:ascii="Arial" w:hAnsi="Arial" w:cs="Arial"/>
        </w:rPr>
      </w:pPr>
      <w:r w:rsidRPr="00696D3C">
        <w:rPr>
          <w:rFonts w:ascii="Arial" w:hAnsi="Arial" w:cs="Arial"/>
          <w:b/>
          <w:bCs/>
          <w:sz w:val="28"/>
          <w:szCs w:val="28"/>
        </w:rPr>
        <w:lastRenderedPageBreak/>
        <w:t>Planning and Coordinating Your Wedding Ceremony</w:t>
      </w:r>
    </w:p>
    <w:p w:rsidR="001925B0" w:rsidRPr="00696D3C" w:rsidRDefault="001925B0">
      <w:pPr>
        <w:tabs>
          <w:tab w:val="left" w:pos="3405"/>
        </w:tabs>
        <w:rPr>
          <w:rFonts w:ascii="Arial" w:hAnsi="Arial" w:cs="Arial"/>
        </w:rPr>
      </w:pPr>
    </w:p>
    <w:p w:rsidR="001925B0" w:rsidRPr="00196EE3" w:rsidRDefault="00F94FF8">
      <w:pPr>
        <w:tabs>
          <w:tab w:val="left" w:pos="3405"/>
        </w:tabs>
        <w:rPr>
          <w:rFonts w:ascii="Arial" w:hAnsi="Arial" w:cs="Arial"/>
          <w:sz w:val="20"/>
          <w:szCs w:val="20"/>
        </w:rPr>
      </w:pPr>
      <w:r w:rsidRPr="00196EE3">
        <w:rPr>
          <w:rFonts w:ascii="Arial" w:hAnsi="Arial" w:cs="Arial"/>
          <w:sz w:val="20"/>
          <w:szCs w:val="20"/>
        </w:rPr>
        <w:t>A pastor, by virtue of his or her office, will be the director of your church wedding service. It is the pastor's responsibility and commitment to maintain your ceremony as a holy and reverent event.</w:t>
      </w:r>
    </w:p>
    <w:p w:rsidR="001925B0" w:rsidRPr="00196EE3" w:rsidRDefault="00F94FF8">
      <w:pPr>
        <w:tabs>
          <w:tab w:val="left" w:pos="3405"/>
        </w:tabs>
        <w:rPr>
          <w:rFonts w:ascii="Arial" w:hAnsi="Arial" w:cs="Arial"/>
          <w:b/>
          <w:bCs/>
          <w:sz w:val="20"/>
          <w:szCs w:val="20"/>
        </w:rPr>
      </w:pPr>
      <w:r w:rsidRPr="00196EE3">
        <w:rPr>
          <w:rFonts w:ascii="Arial" w:hAnsi="Arial" w:cs="Arial"/>
          <w:sz w:val="20"/>
          <w:szCs w:val="20"/>
        </w:rPr>
        <w:t xml:space="preserve"> </w:t>
      </w:r>
    </w:p>
    <w:p w:rsidR="00803E10" w:rsidRDefault="00803E10">
      <w:pPr>
        <w:tabs>
          <w:tab w:val="left" w:pos="3405"/>
        </w:tabs>
        <w:rPr>
          <w:rFonts w:ascii="Arial" w:hAnsi="Arial" w:cs="Arial"/>
          <w:b/>
          <w:bCs/>
          <w:sz w:val="20"/>
          <w:szCs w:val="20"/>
        </w:rPr>
      </w:pPr>
      <w:r>
        <w:rPr>
          <w:rFonts w:ascii="Arial" w:hAnsi="Arial" w:cs="Arial"/>
          <w:b/>
          <w:bCs/>
          <w:sz w:val="20"/>
          <w:szCs w:val="20"/>
        </w:rPr>
        <w:t xml:space="preserve">Set up a meeting with your wedding coordinator 6 – 8 weeks prior to your wedding date.  Your wedding coordinator </w:t>
      </w:r>
      <w:r w:rsidR="00F94FF8" w:rsidRPr="00196EE3">
        <w:rPr>
          <w:rFonts w:ascii="Arial" w:hAnsi="Arial" w:cs="Arial"/>
          <w:b/>
          <w:bCs/>
          <w:sz w:val="20"/>
          <w:szCs w:val="20"/>
        </w:rPr>
        <w:t>will be present for the rehearsal and the ceremony. At this meeting,</w:t>
      </w:r>
      <w:r>
        <w:rPr>
          <w:rFonts w:ascii="Arial" w:hAnsi="Arial" w:cs="Arial"/>
          <w:b/>
          <w:bCs/>
          <w:sz w:val="20"/>
          <w:szCs w:val="20"/>
        </w:rPr>
        <w:t xml:space="preserve"> there will be a walk-through at the church.  You will need to bring the form included in this packet signed by the Director of Music or Director of Contemporary Music. </w:t>
      </w:r>
    </w:p>
    <w:p w:rsidR="006A0852" w:rsidRPr="00196EE3" w:rsidRDefault="00F94FF8">
      <w:pPr>
        <w:tabs>
          <w:tab w:val="left" w:pos="3405"/>
        </w:tabs>
        <w:rPr>
          <w:rFonts w:ascii="Arial" w:hAnsi="Arial" w:cs="Arial"/>
          <w:sz w:val="20"/>
          <w:szCs w:val="20"/>
        </w:rPr>
      </w:pPr>
      <w:r w:rsidRPr="00196EE3">
        <w:rPr>
          <w:rFonts w:ascii="Arial" w:hAnsi="Arial" w:cs="Arial"/>
          <w:b/>
          <w:bCs/>
          <w:sz w:val="20"/>
          <w:szCs w:val="20"/>
        </w:rPr>
        <w:t xml:space="preserve"> </w:t>
      </w:r>
    </w:p>
    <w:p w:rsidR="001925B0" w:rsidRPr="00196EE3" w:rsidRDefault="00F94FF8">
      <w:pPr>
        <w:tabs>
          <w:tab w:val="left" w:pos="3405"/>
        </w:tabs>
        <w:rPr>
          <w:rFonts w:ascii="Arial" w:hAnsi="Arial" w:cs="Arial"/>
          <w:sz w:val="20"/>
          <w:szCs w:val="20"/>
        </w:rPr>
      </w:pPr>
      <w:r w:rsidRPr="00196EE3">
        <w:rPr>
          <w:rFonts w:ascii="Arial" w:hAnsi="Arial" w:cs="Arial"/>
          <w:sz w:val="20"/>
          <w:szCs w:val="20"/>
        </w:rPr>
        <w:t>Should questions arise concerning details or information needed in advance of this contact, the Wedding Coordinator may be contacted. She will work closely with the bride and Minister, keep the Worship and Music and Buildings and Grounds Committees informed of all arrangements, schedule building use, schedule the custodial service, assist with color of flowers (church worship flowers), schedule the sound technician, open and close the building. Her participation and direction will relieve you of many burdens and help you combine your personal taste with wedding etiquette and church policy.</w:t>
      </w:r>
    </w:p>
    <w:p w:rsidR="006A0852" w:rsidRPr="00696D3C" w:rsidRDefault="006A0852">
      <w:pPr>
        <w:tabs>
          <w:tab w:val="left" w:pos="3405"/>
        </w:tabs>
        <w:rPr>
          <w:rFonts w:ascii="Arial" w:hAnsi="Arial" w:cs="Arial"/>
          <w:b/>
          <w:bCs/>
          <w:u w:val="single"/>
        </w:rPr>
      </w:pPr>
    </w:p>
    <w:p w:rsidR="001925B0" w:rsidRPr="00196EE3" w:rsidRDefault="00F94FF8">
      <w:pPr>
        <w:tabs>
          <w:tab w:val="left" w:pos="3405"/>
        </w:tabs>
        <w:rPr>
          <w:rFonts w:ascii="Arial" w:hAnsi="Arial" w:cs="Arial"/>
          <w:i/>
          <w:sz w:val="20"/>
          <w:szCs w:val="20"/>
        </w:rPr>
      </w:pPr>
      <w:r w:rsidRPr="00196EE3">
        <w:rPr>
          <w:rFonts w:ascii="Arial" w:hAnsi="Arial" w:cs="Arial"/>
          <w:b/>
          <w:bCs/>
          <w:i/>
          <w:sz w:val="20"/>
          <w:szCs w:val="20"/>
        </w:rPr>
        <w:t>Mistresses of Ceremonies or outside Wedding Coordinators will not be allowed.</w:t>
      </w:r>
    </w:p>
    <w:p w:rsidR="001925B0" w:rsidRPr="00196EE3" w:rsidRDefault="001925B0">
      <w:pPr>
        <w:tabs>
          <w:tab w:val="left" w:pos="3405"/>
        </w:tabs>
        <w:rPr>
          <w:rFonts w:ascii="Arial" w:hAnsi="Arial" w:cs="Arial"/>
          <w:i/>
          <w:sz w:val="20"/>
          <w:szCs w:val="20"/>
        </w:rPr>
      </w:pPr>
    </w:p>
    <w:p w:rsidR="001925B0" w:rsidRPr="00696D3C" w:rsidRDefault="00F94FF8">
      <w:pPr>
        <w:tabs>
          <w:tab w:val="left" w:pos="3405"/>
        </w:tabs>
        <w:rPr>
          <w:rFonts w:ascii="Arial" w:hAnsi="Arial" w:cs="Arial"/>
          <w:b/>
          <w:bCs/>
          <w:sz w:val="28"/>
          <w:szCs w:val="28"/>
        </w:rPr>
      </w:pPr>
      <w:r w:rsidRPr="00696D3C">
        <w:rPr>
          <w:rFonts w:ascii="Arial" w:hAnsi="Arial" w:cs="Arial"/>
          <w:b/>
          <w:bCs/>
          <w:sz w:val="28"/>
          <w:szCs w:val="28"/>
        </w:rPr>
        <w:t xml:space="preserve">                                  </w:t>
      </w:r>
    </w:p>
    <w:p w:rsidR="001925B0" w:rsidRPr="00196EE3" w:rsidRDefault="00F94FF8">
      <w:pPr>
        <w:tabs>
          <w:tab w:val="left" w:pos="3405"/>
        </w:tabs>
        <w:rPr>
          <w:rFonts w:ascii="Arial" w:hAnsi="Arial" w:cs="Arial"/>
          <w:b/>
          <w:bCs/>
          <w:sz w:val="28"/>
          <w:szCs w:val="28"/>
        </w:rPr>
      </w:pPr>
      <w:r w:rsidRPr="00696D3C">
        <w:rPr>
          <w:rFonts w:ascii="Arial" w:hAnsi="Arial" w:cs="Arial"/>
          <w:b/>
          <w:bCs/>
          <w:sz w:val="28"/>
          <w:szCs w:val="28"/>
        </w:rPr>
        <w:t>Music for Your Wedding</w:t>
      </w:r>
    </w:p>
    <w:p w:rsidR="001925B0" w:rsidRPr="00696D3C" w:rsidRDefault="001925B0">
      <w:pPr>
        <w:tabs>
          <w:tab w:val="left" w:pos="3405"/>
        </w:tabs>
        <w:rPr>
          <w:rFonts w:ascii="Arial" w:hAnsi="Arial" w:cs="Arial"/>
        </w:rPr>
      </w:pPr>
    </w:p>
    <w:p w:rsidR="00696D3C" w:rsidRPr="00196EE3" w:rsidRDefault="00696D3C" w:rsidP="00696D3C">
      <w:pPr>
        <w:tabs>
          <w:tab w:val="left" w:pos="3405"/>
        </w:tabs>
        <w:rPr>
          <w:rFonts w:ascii="Arial" w:hAnsi="Arial" w:cs="Arial"/>
          <w:sz w:val="20"/>
          <w:szCs w:val="20"/>
        </w:rPr>
      </w:pPr>
      <w:r w:rsidRPr="00196EE3">
        <w:rPr>
          <w:rFonts w:ascii="Arial" w:hAnsi="Arial" w:cs="Arial"/>
          <w:sz w:val="20"/>
          <w:szCs w:val="20"/>
        </w:rPr>
        <w:t>“Music suitable for the marriage service directs attention to God and expresses the faith of the church. (Book of Order, W-2.1004)  The congregation may join in hymns and other musical forms of praise and prayer. (Book of Order, W-4.9005)  Music should be appropriate to the place of worship, enhance the worshipers’ consciousness of the reality of God, and reflect the integrity and simplicity of Christian life.</w:t>
      </w:r>
      <w:r w:rsidR="006A0852" w:rsidRPr="00196EE3">
        <w:rPr>
          <w:rFonts w:ascii="Arial" w:hAnsi="Arial" w:cs="Arial"/>
          <w:sz w:val="20"/>
          <w:szCs w:val="20"/>
        </w:rPr>
        <w:t>”</w:t>
      </w:r>
    </w:p>
    <w:p w:rsidR="00696D3C" w:rsidRPr="00196EE3" w:rsidRDefault="00696D3C" w:rsidP="00696D3C">
      <w:pPr>
        <w:tabs>
          <w:tab w:val="left" w:pos="3405"/>
        </w:tabs>
        <w:rPr>
          <w:rFonts w:ascii="Arial" w:hAnsi="Arial" w:cs="Arial"/>
          <w:sz w:val="20"/>
          <w:szCs w:val="20"/>
        </w:rPr>
      </w:pPr>
      <w:r w:rsidRPr="00196EE3">
        <w:rPr>
          <w:rFonts w:ascii="Arial" w:hAnsi="Arial" w:cs="Arial"/>
          <w:sz w:val="20"/>
          <w:szCs w:val="20"/>
        </w:rPr>
        <w:t> </w:t>
      </w:r>
    </w:p>
    <w:p w:rsidR="00696D3C" w:rsidRPr="00196EE3" w:rsidRDefault="00696D3C" w:rsidP="00696D3C">
      <w:pPr>
        <w:tabs>
          <w:tab w:val="left" w:pos="3405"/>
        </w:tabs>
        <w:rPr>
          <w:rFonts w:ascii="Arial" w:hAnsi="Arial" w:cs="Arial"/>
          <w:sz w:val="20"/>
          <w:szCs w:val="20"/>
        </w:rPr>
      </w:pPr>
      <w:r w:rsidRPr="00196EE3">
        <w:rPr>
          <w:rFonts w:ascii="Arial" w:hAnsi="Arial" w:cs="Arial"/>
          <w:sz w:val="20"/>
          <w:szCs w:val="20"/>
        </w:rPr>
        <w:t>Music used in your wedding service is overseen by our Director of Music, Billye Brown Youmans. In the case of a contemporary worship style of wedding s</w:t>
      </w:r>
      <w:r w:rsidR="00803E10">
        <w:rPr>
          <w:rFonts w:ascii="Arial" w:hAnsi="Arial" w:cs="Arial"/>
          <w:sz w:val="20"/>
          <w:szCs w:val="20"/>
        </w:rPr>
        <w:t xml:space="preserve">ervice our </w:t>
      </w:r>
      <w:r w:rsidRPr="00196EE3">
        <w:rPr>
          <w:rFonts w:ascii="Arial" w:hAnsi="Arial" w:cs="Arial"/>
          <w:sz w:val="20"/>
          <w:szCs w:val="20"/>
        </w:rPr>
        <w:t>Director</w:t>
      </w:r>
      <w:r w:rsidR="00803E10">
        <w:rPr>
          <w:rFonts w:ascii="Arial" w:hAnsi="Arial" w:cs="Arial"/>
          <w:sz w:val="20"/>
          <w:szCs w:val="20"/>
        </w:rPr>
        <w:t xml:space="preserve"> of Contemporary Worship</w:t>
      </w:r>
      <w:r w:rsidRPr="00196EE3">
        <w:rPr>
          <w:rFonts w:ascii="Arial" w:hAnsi="Arial" w:cs="Arial"/>
          <w:sz w:val="20"/>
          <w:szCs w:val="20"/>
        </w:rPr>
        <w:t xml:space="preserve">, Charity Stephens, will be contacted. </w:t>
      </w:r>
    </w:p>
    <w:p w:rsidR="00696D3C" w:rsidRPr="00196EE3" w:rsidRDefault="00696D3C" w:rsidP="00696D3C">
      <w:pPr>
        <w:tabs>
          <w:tab w:val="left" w:pos="3405"/>
        </w:tabs>
        <w:rPr>
          <w:rFonts w:ascii="Arial" w:hAnsi="Arial" w:cs="Arial"/>
          <w:sz w:val="20"/>
          <w:szCs w:val="20"/>
        </w:rPr>
      </w:pPr>
      <w:r w:rsidRPr="00196EE3">
        <w:rPr>
          <w:rFonts w:ascii="Arial" w:hAnsi="Arial" w:cs="Arial"/>
          <w:sz w:val="20"/>
          <w:szCs w:val="20"/>
        </w:rPr>
        <w:t> </w:t>
      </w:r>
    </w:p>
    <w:p w:rsidR="00696D3C" w:rsidRPr="00196EE3" w:rsidRDefault="00696D3C" w:rsidP="00696D3C">
      <w:pPr>
        <w:tabs>
          <w:tab w:val="left" w:pos="3405"/>
        </w:tabs>
        <w:rPr>
          <w:rFonts w:ascii="Arial" w:hAnsi="Arial" w:cs="Arial"/>
          <w:sz w:val="20"/>
          <w:szCs w:val="20"/>
        </w:rPr>
      </w:pPr>
      <w:r w:rsidRPr="00196EE3">
        <w:rPr>
          <w:rFonts w:ascii="Arial" w:hAnsi="Arial" w:cs="Arial"/>
          <w:sz w:val="20"/>
          <w:szCs w:val="20"/>
        </w:rPr>
        <w:t xml:space="preserve">A wedding is a worship service and the music selected should be sacred and appropriate. </w:t>
      </w:r>
      <w:r w:rsidRPr="00196EE3">
        <w:rPr>
          <w:rFonts w:ascii="Arial" w:hAnsi="Arial" w:cs="Arial"/>
          <w:b/>
          <w:bCs/>
          <w:sz w:val="20"/>
          <w:szCs w:val="20"/>
          <w:u w:val="single"/>
        </w:rPr>
        <w:t>Our Director of M</w:t>
      </w:r>
      <w:r w:rsidR="00803E10">
        <w:rPr>
          <w:rFonts w:ascii="Arial" w:hAnsi="Arial" w:cs="Arial"/>
          <w:b/>
          <w:bCs/>
          <w:sz w:val="20"/>
          <w:szCs w:val="20"/>
          <w:u w:val="single"/>
        </w:rPr>
        <w:t>usic or our</w:t>
      </w:r>
      <w:r w:rsidRPr="00196EE3">
        <w:rPr>
          <w:rFonts w:ascii="Arial" w:hAnsi="Arial" w:cs="Arial"/>
          <w:b/>
          <w:bCs/>
          <w:sz w:val="20"/>
          <w:szCs w:val="20"/>
          <w:u w:val="single"/>
        </w:rPr>
        <w:t xml:space="preserve"> Director</w:t>
      </w:r>
      <w:r w:rsidR="00803E10">
        <w:rPr>
          <w:rFonts w:ascii="Arial" w:hAnsi="Arial" w:cs="Arial"/>
          <w:b/>
          <w:bCs/>
          <w:sz w:val="20"/>
          <w:szCs w:val="20"/>
          <w:u w:val="single"/>
        </w:rPr>
        <w:t xml:space="preserve"> of Contemporary Music</w:t>
      </w:r>
      <w:r w:rsidR="00F86A86">
        <w:rPr>
          <w:rFonts w:ascii="Arial" w:hAnsi="Arial" w:cs="Arial"/>
          <w:b/>
          <w:bCs/>
          <w:sz w:val="20"/>
          <w:szCs w:val="20"/>
          <w:u w:val="single"/>
        </w:rPr>
        <w:t xml:space="preserve"> will contact you either by email or phone as soon as your date is reserved.</w:t>
      </w:r>
      <w:r w:rsidRPr="00196EE3">
        <w:rPr>
          <w:rFonts w:ascii="Arial" w:hAnsi="Arial" w:cs="Arial"/>
          <w:sz w:val="20"/>
          <w:szCs w:val="20"/>
        </w:rPr>
        <w:t xml:space="preserve"> Either of them will make arrangements to meet with you and suggest appropriate music and recommend musicians. </w:t>
      </w:r>
      <w:r w:rsidRPr="00196EE3">
        <w:rPr>
          <w:rFonts w:ascii="Arial" w:hAnsi="Arial" w:cs="Arial"/>
          <w:b/>
          <w:bCs/>
          <w:sz w:val="20"/>
          <w:szCs w:val="20"/>
          <w:u w:val="single"/>
        </w:rPr>
        <w:t>At this meeting, you will obtain their signature of authorization on the form included in this packet.</w:t>
      </w:r>
      <w:r w:rsidRPr="00196EE3">
        <w:rPr>
          <w:rFonts w:ascii="Arial" w:hAnsi="Arial" w:cs="Arial"/>
          <w:b/>
          <w:bCs/>
          <w:sz w:val="20"/>
          <w:szCs w:val="20"/>
        </w:rPr>
        <w:t xml:space="preserve"> The authorization for music must be finalized no later than 30 days prior to the wedding. </w:t>
      </w:r>
    </w:p>
    <w:p w:rsidR="00196EE3" w:rsidRDefault="00696D3C" w:rsidP="00696D3C">
      <w:pPr>
        <w:tabs>
          <w:tab w:val="left" w:pos="3405"/>
        </w:tabs>
        <w:rPr>
          <w:rFonts w:ascii="Arial" w:hAnsi="Arial" w:cs="Arial"/>
        </w:rPr>
      </w:pPr>
      <w:r w:rsidRPr="00696D3C">
        <w:rPr>
          <w:rFonts w:ascii="Arial" w:hAnsi="Arial" w:cs="Arial"/>
        </w:rPr>
        <w:t> </w:t>
      </w:r>
    </w:p>
    <w:p w:rsidR="00696D3C" w:rsidRPr="00196EE3" w:rsidRDefault="00696D3C" w:rsidP="00696D3C">
      <w:pPr>
        <w:tabs>
          <w:tab w:val="left" w:pos="3405"/>
        </w:tabs>
        <w:rPr>
          <w:rFonts w:ascii="Arial" w:hAnsi="Arial" w:cs="Arial"/>
        </w:rPr>
      </w:pPr>
      <w:r w:rsidRPr="00196EE3">
        <w:rPr>
          <w:rFonts w:ascii="Arial" w:hAnsi="Arial" w:cs="Arial"/>
          <w:sz w:val="20"/>
          <w:szCs w:val="20"/>
        </w:rPr>
        <w:t>Our church organist, Cheryl Madison, shall play for all weddings in the church. You can schedule with her through the Director of Music. If the couple wishes to invite another organist, pianist, or other musicians to play, the Director of Music will discuss this with you.</w:t>
      </w:r>
    </w:p>
    <w:p w:rsidR="00696D3C" w:rsidRPr="00196EE3" w:rsidRDefault="00696D3C" w:rsidP="00696D3C">
      <w:pPr>
        <w:tabs>
          <w:tab w:val="left" w:pos="3405"/>
        </w:tabs>
        <w:rPr>
          <w:rFonts w:ascii="Arial" w:hAnsi="Arial" w:cs="Arial"/>
          <w:sz w:val="20"/>
          <w:szCs w:val="20"/>
        </w:rPr>
      </w:pPr>
      <w:r w:rsidRPr="00196EE3">
        <w:rPr>
          <w:rFonts w:ascii="Arial" w:hAnsi="Arial" w:cs="Arial"/>
          <w:sz w:val="20"/>
          <w:szCs w:val="20"/>
        </w:rPr>
        <w:t> </w:t>
      </w:r>
    </w:p>
    <w:p w:rsidR="00696D3C" w:rsidRPr="00196EE3" w:rsidRDefault="00696D3C" w:rsidP="00696D3C">
      <w:pPr>
        <w:tabs>
          <w:tab w:val="left" w:pos="3405"/>
        </w:tabs>
        <w:rPr>
          <w:rFonts w:ascii="Arial" w:hAnsi="Arial" w:cs="Arial"/>
          <w:sz w:val="20"/>
          <w:szCs w:val="20"/>
        </w:rPr>
      </w:pPr>
      <w:r w:rsidRPr="00196EE3">
        <w:rPr>
          <w:rFonts w:ascii="Arial" w:hAnsi="Arial" w:cs="Arial"/>
          <w:sz w:val="20"/>
          <w:szCs w:val="20"/>
        </w:rPr>
        <w:t>All music must be in keeping with the above guidelines.</w:t>
      </w:r>
    </w:p>
    <w:p w:rsidR="00696D3C" w:rsidRPr="00196EE3" w:rsidRDefault="00696D3C" w:rsidP="00696D3C">
      <w:pPr>
        <w:tabs>
          <w:tab w:val="left" w:pos="3405"/>
        </w:tabs>
        <w:rPr>
          <w:rFonts w:ascii="Arial" w:hAnsi="Arial" w:cs="Arial"/>
          <w:sz w:val="20"/>
          <w:szCs w:val="20"/>
        </w:rPr>
      </w:pPr>
      <w:r w:rsidRPr="00196EE3">
        <w:rPr>
          <w:rFonts w:ascii="Arial" w:hAnsi="Arial" w:cs="Arial"/>
          <w:sz w:val="20"/>
          <w:szCs w:val="20"/>
        </w:rPr>
        <w:t> </w:t>
      </w:r>
    </w:p>
    <w:p w:rsidR="00696D3C" w:rsidRPr="00196EE3" w:rsidRDefault="00696D3C" w:rsidP="00696D3C">
      <w:pPr>
        <w:tabs>
          <w:tab w:val="left" w:pos="3405"/>
        </w:tabs>
        <w:rPr>
          <w:rFonts w:ascii="Arial" w:hAnsi="Arial" w:cs="Arial"/>
          <w:sz w:val="20"/>
          <w:szCs w:val="20"/>
        </w:rPr>
      </w:pPr>
      <w:r w:rsidRPr="00196EE3">
        <w:rPr>
          <w:rFonts w:ascii="Arial" w:hAnsi="Arial" w:cs="Arial"/>
          <w:sz w:val="20"/>
          <w:szCs w:val="20"/>
        </w:rPr>
        <w:t xml:space="preserve">Payment of the organist's or musician's fees is the responsibility of the couple. Musicians and or singers should be at the Rehearsal (if this is not possible, at least 1 hour or </w:t>
      </w:r>
      <w:r w:rsidRPr="00196EE3">
        <w:rPr>
          <w:rFonts w:ascii="Arial" w:hAnsi="Arial" w:cs="Arial"/>
          <w:b/>
          <w:bCs/>
          <w:sz w:val="20"/>
          <w:szCs w:val="20"/>
        </w:rPr>
        <w:t>earlier</w:t>
      </w:r>
      <w:r w:rsidRPr="00196EE3">
        <w:rPr>
          <w:rFonts w:ascii="Arial" w:hAnsi="Arial" w:cs="Arial"/>
          <w:sz w:val="20"/>
          <w:szCs w:val="20"/>
        </w:rPr>
        <w:t xml:space="preserve"> on wedding day) as microphone adjustment may be necessary.</w:t>
      </w:r>
    </w:p>
    <w:p w:rsidR="00696D3C" w:rsidRPr="00196EE3" w:rsidRDefault="00696D3C" w:rsidP="00696D3C">
      <w:pPr>
        <w:tabs>
          <w:tab w:val="left" w:pos="3405"/>
        </w:tabs>
        <w:rPr>
          <w:rFonts w:ascii="Arial" w:hAnsi="Arial" w:cs="Arial"/>
          <w:sz w:val="20"/>
          <w:szCs w:val="20"/>
        </w:rPr>
      </w:pPr>
      <w:r w:rsidRPr="00196EE3">
        <w:rPr>
          <w:rFonts w:ascii="Arial" w:hAnsi="Arial" w:cs="Arial"/>
          <w:sz w:val="20"/>
          <w:szCs w:val="20"/>
        </w:rPr>
        <w:t> </w:t>
      </w:r>
    </w:p>
    <w:p w:rsidR="00696D3C" w:rsidRPr="00196EE3" w:rsidRDefault="00696D3C" w:rsidP="00696D3C">
      <w:pPr>
        <w:tabs>
          <w:tab w:val="left" w:pos="3405"/>
        </w:tabs>
        <w:rPr>
          <w:rFonts w:ascii="Arial" w:hAnsi="Arial" w:cs="Arial"/>
          <w:sz w:val="20"/>
          <w:szCs w:val="20"/>
        </w:rPr>
      </w:pPr>
      <w:r w:rsidRPr="00196EE3">
        <w:rPr>
          <w:rFonts w:ascii="Arial" w:hAnsi="Arial" w:cs="Arial"/>
          <w:sz w:val="20"/>
          <w:szCs w:val="20"/>
        </w:rPr>
        <w:t>There will be 20-30 minutes of prenuptial music on the wedding day, and this will be guided by the number of guests that need to be seated and the amount of time needed before the actual processional. The Wedding Coordinator will help with the making of this decision along with the Organist or Musicians.</w:t>
      </w:r>
    </w:p>
    <w:p w:rsidR="00696D3C" w:rsidRPr="00196EE3" w:rsidRDefault="00696D3C" w:rsidP="00696D3C">
      <w:pPr>
        <w:tabs>
          <w:tab w:val="left" w:pos="3405"/>
        </w:tabs>
        <w:rPr>
          <w:rFonts w:ascii="Arial" w:hAnsi="Arial" w:cs="Arial"/>
          <w:sz w:val="20"/>
          <w:szCs w:val="20"/>
        </w:rPr>
      </w:pPr>
      <w:r w:rsidRPr="00196EE3">
        <w:rPr>
          <w:rFonts w:ascii="Arial" w:hAnsi="Arial" w:cs="Arial"/>
          <w:sz w:val="20"/>
          <w:szCs w:val="20"/>
        </w:rPr>
        <w:t> </w:t>
      </w:r>
    </w:p>
    <w:p w:rsidR="00696D3C" w:rsidRPr="00196EE3" w:rsidRDefault="00696D3C" w:rsidP="00696D3C">
      <w:pPr>
        <w:tabs>
          <w:tab w:val="left" w:pos="3405"/>
        </w:tabs>
        <w:rPr>
          <w:rFonts w:ascii="Arial" w:hAnsi="Arial" w:cs="Arial"/>
          <w:sz w:val="20"/>
          <w:szCs w:val="20"/>
        </w:rPr>
      </w:pPr>
      <w:r w:rsidRPr="00196EE3">
        <w:rPr>
          <w:rFonts w:ascii="Arial" w:hAnsi="Arial" w:cs="Arial"/>
          <w:sz w:val="20"/>
          <w:szCs w:val="20"/>
        </w:rPr>
        <w:t>Our Sound System is fully controlled from the sound booth at the rear of the Sanctuary by our trained Sound Technician. This technician</w:t>
      </w:r>
      <w:r w:rsidR="006A0852" w:rsidRPr="00196EE3">
        <w:rPr>
          <w:rFonts w:ascii="Arial" w:hAnsi="Arial" w:cs="Arial"/>
          <w:sz w:val="20"/>
          <w:szCs w:val="20"/>
        </w:rPr>
        <w:t> must</w:t>
      </w:r>
      <w:r w:rsidRPr="00196EE3">
        <w:rPr>
          <w:rFonts w:ascii="Arial" w:hAnsi="Arial" w:cs="Arial"/>
          <w:sz w:val="20"/>
          <w:szCs w:val="20"/>
        </w:rPr>
        <w:t xml:space="preserve"> be present during the </w:t>
      </w:r>
      <w:r w:rsidRPr="00196EE3">
        <w:rPr>
          <w:rFonts w:ascii="Arial" w:hAnsi="Arial" w:cs="Arial"/>
          <w:b/>
          <w:bCs/>
          <w:sz w:val="20"/>
          <w:szCs w:val="20"/>
        </w:rPr>
        <w:t>rehearsal and wedding</w:t>
      </w:r>
      <w:r w:rsidRPr="00196EE3">
        <w:rPr>
          <w:rFonts w:ascii="Arial" w:hAnsi="Arial" w:cs="Arial"/>
          <w:sz w:val="20"/>
          <w:szCs w:val="20"/>
        </w:rPr>
        <w:t>. The Wedding Coordinator will make arrangements for the Sound Technician to be present. The couple is responsible for the fee of the Technician.</w:t>
      </w:r>
    </w:p>
    <w:p w:rsidR="00696D3C" w:rsidRPr="00196EE3" w:rsidRDefault="00696D3C" w:rsidP="00696D3C">
      <w:pPr>
        <w:tabs>
          <w:tab w:val="left" w:pos="3405"/>
        </w:tabs>
        <w:rPr>
          <w:rFonts w:ascii="Arial" w:hAnsi="Arial" w:cs="Arial"/>
          <w:sz w:val="20"/>
          <w:szCs w:val="20"/>
        </w:rPr>
      </w:pPr>
      <w:r w:rsidRPr="00196EE3">
        <w:rPr>
          <w:rFonts w:ascii="Arial" w:hAnsi="Arial" w:cs="Arial"/>
          <w:b/>
          <w:bCs/>
          <w:sz w:val="20"/>
          <w:szCs w:val="20"/>
        </w:rPr>
        <w:lastRenderedPageBreak/>
        <w:t> </w:t>
      </w:r>
    </w:p>
    <w:p w:rsidR="001925B0" w:rsidRPr="00196EE3" w:rsidRDefault="001925B0">
      <w:pPr>
        <w:tabs>
          <w:tab w:val="left" w:pos="3405"/>
        </w:tabs>
        <w:rPr>
          <w:rFonts w:ascii="Arial" w:hAnsi="Arial" w:cs="Arial"/>
          <w:sz w:val="20"/>
          <w:szCs w:val="20"/>
        </w:rPr>
      </w:pPr>
    </w:p>
    <w:p w:rsidR="001925B0" w:rsidRPr="00696D3C" w:rsidRDefault="00F94FF8">
      <w:pPr>
        <w:tabs>
          <w:tab w:val="left" w:pos="3405"/>
        </w:tabs>
        <w:rPr>
          <w:rFonts w:ascii="Arial" w:hAnsi="Arial" w:cs="Arial"/>
        </w:rPr>
      </w:pPr>
      <w:r w:rsidRPr="00696D3C">
        <w:rPr>
          <w:rFonts w:ascii="Arial" w:hAnsi="Arial" w:cs="Arial"/>
          <w:b/>
          <w:bCs/>
          <w:sz w:val="28"/>
          <w:szCs w:val="28"/>
        </w:rPr>
        <w:t>Decorations and Accessories</w:t>
      </w:r>
    </w:p>
    <w:p w:rsidR="001925B0" w:rsidRPr="00696D3C" w:rsidRDefault="00F94FF8">
      <w:pPr>
        <w:tabs>
          <w:tab w:val="left" w:pos="3405"/>
        </w:tabs>
        <w:rPr>
          <w:rFonts w:ascii="Arial" w:hAnsi="Arial" w:cs="Arial"/>
        </w:rPr>
      </w:pPr>
      <w:r w:rsidRPr="00696D3C">
        <w:rPr>
          <w:rFonts w:ascii="Arial" w:hAnsi="Arial" w:cs="Arial"/>
        </w:rPr>
        <w:t xml:space="preserve">  </w:t>
      </w:r>
    </w:p>
    <w:p w:rsidR="001925B0" w:rsidRPr="00196EE3" w:rsidRDefault="00F94FF8">
      <w:pPr>
        <w:tabs>
          <w:tab w:val="left" w:pos="3405"/>
        </w:tabs>
        <w:rPr>
          <w:rFonts w:ascii="Arial" w:hAnsi="Arial" w:cs="Arial"/>
          <w:sz w:val="20"/>
          <w:szCs w:val="20"/>
        </w:rPr>
      </w:pPr>
      <w:r w:rsidRPr="00196EE3">
        <w:rPr>
          <w:rFonts w:ascii="Arial" w:hAnsi="Arial" w:cs="Arial"/>
          <w:sz w:val="20"/>
          <w:szCs w:val="20"/>
        </w:rPr>
        <w:t>“Flowers, decorations, and other appointments should be appropriate to the place of worship, enhance the worshipers' consciousness of the reality of God, and reflect the integrity and simplicity of Christian life (w-4.9005).”</w:t>
      </w:r>
    </w:p>
    <w:p w:rsidR="001925B0" w:rsidRPr="00196EE3" w:rsidRDefault="001925B0">
      <w:pPr>
        <w:tabs>
          <w:tab w:val="left" w:pos="3405"/>
        </w:tabs>
        <w:rPr>
          <w:rFonts w:ascii="Arial" w:hAnsi="Arial" w:cs="Arial"/>
          <w:sz w:val="20"/>
          <w:szCs w:val="20"/>
        </w:rPr>
      </w:pPr>
    </w:p>
    <w:p w:rsidR="001925B0" w:rsidRPr="00196EE3" w:rsidRDefault="00F94FF8">
      <w:pPr>
        <w:numPr>
          <w:ilvl w:val="0"/>
          <w:numId w:val="2"/>
        </w:numPr>
        <w:tabs>
          <w:tab w:val="left" w:pos="3405"/>
        </w:tabs>
        <w:rPr>
          <w:rFonts w:ascii="Arial" w:hAnsi="Arial" w:cs="Arial"/>
          <w:sz w:val="20"/>
          <w:szCs w:val="20"/>
        </w:rPr>
      </w:pPr>
      <w:r w:rsidRPr="00196EE3">
        <w:rPr>
          <w:rFonts w:ascii="Arial" w:hAnsi="Arial" w:cs="Arial"/>
          <w:sz w:val="20"/>
          <w:szCs w:val="20"/>
        </w:rPr>
        <w:t>The Communion table is not to be used for flowers or objects.</w:t>
      </w:r>
    </w:p>
    <w:p w:rsidR="001925B0" w:rsidRPr="00196EE3" w:rsidRDefault="00F94FF8">
      <w:pPr>
        <w:numPr>
          <w:ilvl w:val="0"/>
          <w:numId w:val="2"/>
        </w:numPr>
        <w:tabs>
          <w:tab w:val="left" w:pos="3405"/>
        </w:tabs>
        <w:rPr>
          <w:rFonts w:ascii="Arial" w:hAnsi="Arial" w:cs="Arial"/>
          <w:sz w:val="20"/>
          <w:szCs w:val="20"/>
        </w:rPr>
      </w:pPr>
      <w:r w:rsidRPr="00196EE3">
        <w:rPr>
          <w:rFonts w:ascii="Arial" w:hAnsi="Arial" w:cs="Arial"/>
          <w:sz w:val="20"/>
          <w:szCs w:val="20"/>
        </w:rPr>
        <w:t>Our church owns a wedding banner that is available for use in the Sanctuary. The Wedding Coordinator will hang the banner before the wedding and remove it before the Sunday Worship Services.</w:t>
      </w:r>
    </w:p>
    <w:p w:rsidR="001925B0" w:rsidRPr="00196EE3" w:rsidRDefault="00F94FF8">
      <w:pPr>
        <w:numPr>
          <w:ilvl w:val="0"/>
          <w:numId w:val="2"/>
        </w:numPr>
        <w:tabs>
          <w:tab w:val="left" w:pos="3405"/>
        </w:tabs>
        <w:rPr>
          <w:rFonts w:ascii="Arial" w:hAnsi="Arial" w:cs="Arial"/>
          <w:b/>
          <w:bCs/>
          <w:sz w:val="20"/>
          <w:szCs w:val="20"/>
        </w:rPr>
      </w:pPr>
      <w:r w:rsidRPr="00196EE3">
        <w:rPr>
          <w:rFonts w:ascii="Arial" w:hAnsi="Arial" w:cs="Arial"/>
          <w:sz w:val="20"/>
          <w:szCs w:val="20"/>
        </w:rPr>
        <w:t xml:space="preserve">The church Flower Guild is willing to coordinate floral colors of the wedding service for the Sunday Worship arrangement if possible. The church owns a large urn for the arrangement. Flower colors should be in keeping with the liturgical season. Using </w:t>
      </w:r>
      <w:r w:rsidRPr="00196EE3">
        <w:rPr>
          <w:rFonts w:ascii="Arial" w:hAnsi="Arial" w:cs="Arial"/>
          <w:b/>
          <w:bCs/>
          <w:sz w:val="20"/>
          <w:szCs w:val="20"/>
        </w:rPr>
        <w:t xml:space="preserve">white fresh </w:t>
      </w:r>
      <w:r w:rsidRPr="00196EE3">
        <w:rPr>
          <w:rFonts w:ascii="Arial" w:hAnsi="Arial" w:cs="Arial"/>
          <w:sz w:val="20"/>
          <w:szCs w:val="20"/>
        </w:rPr>
        <w:t xml:space="preserve">flower petals during the processional is acceptable if a runner is used. Artificial petals of any color may be used without a runner.       </w:t>
      </w:r>
    </w:p>
    <w:p w:rsidR="001925B0" w:rsidRPr="00196EE3" w:rsidRDefault="00F94FF8">
      <w:pPr>
        <w:numPr>
          <w:ilvl w:val="0"/>
          <w:numId w:val="2"/>
        </w:numPr>
        <w:tabs>
          <w:tab w:val="left" w:pos="3405"/>
        </w:tabs>
        <w:rPr>
          <w:rFonts w:ascii="Arial" w:hAnsi="Arial" w:cs="Arial"/>
          <w:sz w:val="20"/>
          <w:szCs w:val="20"/>
        </w:rPr>
      </w:pPr>
      <w:r w:rsidRPr="00196EE3">
        <w:rPr>
          <w:rFonts w:ascii="Arial" w:hAnsi="Arial" w:cs="Arial"/>
          <w:b/>
          <w:bCs/>
          <w:sz w:val="20"/>
          <w:szCs w:val="20"/>
        </w:rPr>
        <w:t>Please complete the “Instructions for the Florist” form contained in this packet, and submit it to your florist at the time of initial consultation. Your florist is expected to know and abide by these guidelines.</w:t>
      </w:r>
    </w:p>
    <w:p w:rsidR="001925B0" w:rsidRPr="00196EE3" w:rsidRDefault="001925B0">
      <w:pPr>
        <w:tabs>
          <w:tab w:val="left" w:pos="3405"/>
        </w:tabs>
        <w:rPr>
          <w:rFonts w:ascii="Arial" w:hAnsi="Arial" w:cs="Arial"/>
          <w:sz w:val="20"/>
          <w:szCs w:val="20"/>
        </w:rPr>
      </w:pPr>
    </w:p>
    <w:p w:rsidR="001925B0" w:rsidRPr="00196EE3" w:rsidRDefault="00F94FF8">
      <w:pPr>
        <w:tabs>
          <w:tab w:val="left" w:pos="3405"/>
        </w:tabs>
        <w:rPr>
          <w:rFonts w:ascii="Arial" w:hAnsi="Arial" w:cs="Arial"/>
          <w:b/>
          <w:sz w:val="20"/>
          <w:szCs w:val="20"/>
        </w:rPr>
      </w:pPr>
      <w:r w:rsidRPr="00196EE3">
        <w:rPr>
          <w:rFonts w:ascii="Arial" w:hAnsi="Arial" w:cs="Arial"/>
          <w:b/>
          <w:sz w:val="20"/>
          <w:szCs w:val="20"/>
        </w:rPr>
        <w:t>The following accessories are available for use at your wedding:</w:t>
      </w:r>
    </w:p>
    <w:p w:rsidR="001925B0" w:rsidRPr="00196EE3" w:rsidRDefault="00F94FF8">
      <w:pPr>
        <w:tabs>
          <w:tab w:val="left" w:pos="3405"/>
        </w:tabs>
        <w:rPr>
          <w:rFonts w:ascii="Arial" w:hAnsi="Arial" w:cs="Arial"/>
          <w:sz w:val="20"/>
          <w:szCs w:val="20"/>
        </w:rPr>
      </w:pPr>
      <w:r w:rsidRPr="00196EE3">
        <w:rPr>
          <w:rFonts w:ascii="Arial" w:hAnsi="Arial" w:cs="Arial"/>
          <w:sz w:val="20"/>
          <w:szCs w:val="20"/>
        </w:rPr>
        <w:t>2 seven branch candelabra (black)</w:t>
      </w:r>
    </w:p>
    <w:p w:rsidR="001925B0" w:rsidRPr="00196EE3" w:rsidRDefault="00F94FF8">
      <w:pPr>
        <w:tabs>
          <w:tab w:val="left" w:pos="3405"/>
        </w:tabs>
        <w:rPr>
          <w:rFonts w:ascii="Arial" w:hAnsi="Arial" w:cs="Arial"/>
          <w:sz w:val="20"/>
          <w:szCs w:val="20"/>
        </w:rPr>
      </w:pPr>
      <w:r w:rsidRPr="00196EE3">
        <w:rPr>
          <w:rFonts w:ascii="Arial" w:hAnsi="Arial" w:cs="Arial"/>
          <w:sz w:val="20"/>
          <w:szCs w:val="20"/>
        </w:rPr>
        <w:t>1 brass table top unity candle holder (for 2 tapers and 1 pillar candle)</w:t>
      </w:r>
    </w:p>
    <w:p w:rsidR="001925B0" w:rsidRPr="00196EE3" w:rsidRDefault="00F94FF8">
      <w:pPr>
        <w:tabs>
          <w:tab w:val="left" w:pos="3405"/>
        </w:tabs>
        <w:rPr>
          <w:rFonts w:ascii="Arial" w:hAnsi="Arial" w:cs="Arial"/>
          <w:sz w:val="20"/>
          <w:szCs w:val="20"/>
        </w:rPr>
      </w:pPr>
      <w:r w:rsidRPr="00196EE3">
        <w:rPr>
          <w:rFonts w:ascii="Arial" w:hAnsi="Arial" w:cs="Arial"/>
          <w:sz w:val="20"/>
          <w:szCs w:val="20"/>
        </w:rPr>
        <w:t>table or podium for guest registry</w:t>
      </w:r>
    </w:p>
    <w:p w:rsidR="001925B0" w:rsidRPr="00196EE3" w:rsidRDefault="00F94FF8">
      <w:pPr>
        <w:tabs>
          <w:tab w:val="left" w:pos="3405"/>
        </w:tabs>
        <w:rPr>
          <w:rFonts w:ascii="Arial" w:hAnsi="Arial" w:cs="Arial"/>
          <w:sz w:val="20"/>
          <w:szCs w:val="20"/>
        </w:rPr>
      </w:pPr>
      <w:r w:rsidRPr="00196EE3">
        <w:rPr>
          <w:rFonts w:ascii="Arial" w:hAnsi="Arial" w:cs="Arial"/>
          <w:sz w:val="20"/>
          <w:szCs w:val="20"/>
        </w:rPr>
        <w:t>table for flowers or other memorial tributes</w:t>
      </w:r>
    </w:p>
    <w:p w:rsidR="001925B0" w:rsidRPr="00196EE3" w:rsidRDefault="001925B0">
      <w:pPr>
        <w:tabs>
          <w:tab w:val="left" w:pos="3405"/>
        </w:tabs>
        <w:rPr>
          <w:rFonts w:ascii="Arial" w:hAnsi="Arial" w:cs="Arial"/>
          <w:sz w:val="20"/>
          <w:szCs w:val="20"/>
        </w:rPr>
      </w:pPr>
    </w:p>
    <w:p w:rsidR="001925B0" w:rsidRPr="00196EE3" w:rsidRDefault="00F94FF8">
      <w:pPr>
        <w:tabs>
          <w:tab w:val="left" w:pos="3405"/>
        </w:tabs>
        <w:rPr>
          <w:rFonts w:ascii="Arial" w:hAnsi="Arial" w:cs="Arial"/>
          <w:sz w:val="20"/>
          <w:szCs w:val="20"/>
        </w:rPr>
      </w:pPr>
      <w:r w:rsidRPr="00196EE3">
        <w:rPr>
          <w:rFonts w:ascii="Arial" w:hAnsi="Arial" w:cs="Arial"/>
          <w:sz w:val="20"/>
          <w:szCs w:val="20"/>
        </w:rPr>
        <w:t>The church will provide the candles (white or ivory) for the candelabra. The candles for the unity candle stand must be provided by the couple.</w:t>
      </w:r>
    </w:p>
    <w:p w:rsidR="001925B0" w:rsidRPr="00196EE3" w:rsidRDefault="001925B0">
      <w:pPr>
        <w:tabs>
          <w:tab w:val="left" w:pos="3405"/>
        </w:tabs>
        <w:rPr>
          <w:rFonts w:ascii="Arial" w:hAnsi="Arial" w:cs="Arial"/>
          <w:sz w:val="20"/>
          <w:szCs w:val="20"/>
        </w:rPr>
      </w:pPr>
    </w:p>
    <w:p w:rsidR="001925B0" w:rsidRPr="00196EE3" w:rsidRDefault="00F94FF8">
      <w:pPr>
        <w:tabs>
          <w:tab w:val="left" w:pos="3405"/>
        </w:tabs>
        <w:rPr>
          <w:rFonts w:ascii="Arial" w:hAnsi="Arial" w:cs="Arial"/>
          <w:sz w:val="20"/>
          <w:szCs w:val="20"/>
        </w:rPr>
      </w:pPr>
      <w:r w:rsidRPr="00196EE3">
        <w:rPr>
          <w:rFonts w:ascii="Arial" w:hAnsi="Arial" w:cs="Arial"/>
          <w:sz w:val="20"/>
          <w:szCs w:val="20"/>
        </w:rPr>
        <w:t xml:space="preserve">Candles on ends of pews are permitted as long as they are clamp on type and have globes. There will be </w:t>
      </w:r>
      <w:r w:rsidRPr="00196EE3">
        <w:rPr>
          <w:rFonts w:ascii="Arial" w:hAnsi="Arial" w:cs="Arial"/>
          <w:b/>
          <w:bCs/>
          <w:sz w:val="20"/>
          <w:szCs w:val="20"/>
        </w:rPr>
        <w:t>no</w:t>
      </w:r>
      <w:r w:rsidRPr="00196EE3">
        <w:rPr>
          <w:rFonts w:ascii="Arial" w:hAnsi="Arial" w:cs="Arial"/>
          <w:sz w:val="20"/>
          <w:szCs w:val="20"/>
        </w:rPr>
        <w:t xml:space="preserve"> candles in windows or elsewhere in the church without glass globes. Care must be taken that candle wax does not get on the carpet, furniture, or brick work. All candle use must be approved by the Wedding Coordinator.</w:t>
      </w:r>
    </w:p>
    <w:p w:rsidR="001925B0" w:rsidRPr="00196EE3" w:rsidRDefault="001925B0">
      <w:pPr>
        <w:tabs>
          <w:tab w:val="left" w:pos="3405"/>
        </w:tabs>
        <w:rPr>
          <w:rFonts w:ascii="Arial" w:hAnsi="Arial" w:cs="Arial"/>
          <w:sz w:val="20"/>
          <w:szCs w:val="20"/>
        </w:rPr>
      </w:pPr>
    </w:p>
    <w:p w:rsidR="001925B0" w:rsidRPr="00696D3C" w:rsidRDefault="00F94FF8">
      <w:pPr>
        <w:tabs>
          <w:tab w:val="left" w:pos="3405"/>
        </w:tabs>
        <w:rPr>
          <w:rFonts w:ascii="Arial" w:hAnsi="Arial" w:cs="Arial"/>
        </w:rPr>
      </w:pPr>
      <w:r w:rsidRPr="00196EE3">
        <w:rPr>
          <w:rFonts w:ascii="Arial" w:hAnsi="Arial" w:cs="Arial"/>
          <w:b/>
          <w:bCs/>
          <w:sz w:val="20"/>
          <w:szCs w:val="20"/>
        </w:rPr>
        <w:t xml:space="preserve">No </w:t>
      </w:r>
      <w:r w:rsidRPr="00196EE3">
        <w:rPr>
          <w:rFonts w:ascii="Arial" w:hAnsi="Arial" w:cs="Arial"/>
          <w:sz w:val="20"/>
          <w:szCs w:val="20"/>
        </w:rPr>
        <w:t>nails, tacks, wire, or tape may be used on walls, woodwork, pews, or carpet.</w:t>
      </w:r>
      <w:r w:rsidRPr="00196EE3">
        <w:rPr>
          <w:rFonts w:ascii="Arial" w:hAnsi="Arial" w:cs="Arial"/>
          <w:b/>
          <w:bCs/>
          <w:sz w:val="20"/>
          <w:szCs w:val="20"/>
        </w:rPr>
        <w:t xml:space="preserve"> No</w:t>
      </w:r>
      <w:r w:rsidRPr="00196EE3">
        <w:rPr>
          <w:rFonts w:ascii="Arial" w:hAnsi="Arial" w:cs="Arial"/>
          <w:sz w:val="20"/>
          <w:szCs w:val="20"/>
        </w:rPr>
        <w:t xml:space="preserve"> decorations are permitted that will mar the pews, walls, carpet, floors, or other property of the</w:t>
      </w:r>
      <w:r w:rsidRPr="00696D3C">
        <w:rPr>
          <w:rFonts w:ascii="Arial" w:hAnsi="Arial" w:cs="Arial"/>
        </w:rPr>
        <w:t xml:space="preserve"> church.</w:t>
      </w:r>
    </w:p>
    <w:p w:rsidR="001925B0" w:rsidRPr="00696D3C" w:rsidRDefault="001925B0">
      <w:pPr>
        <w:tabs>
          <w:tab w:val="left" w:pos="3405"/>
        </w:tabs>
        <w:rPr>
          <w:rFonts w:ascii="Arial" w:hAnsi="Arial" w:cs="Arial"/>
        </w:rPr>
      </w:pPr>
    </w:p>
    <w:p w:rsidR="001925B0" w:rsidRPr="00196EE3" w:rsidRDefault="00F94FF8">
      <w:pPr>
        <w:tabs>
          <w:tab w:val="left" w:pos="3405"/>
        </w:tabs>
        <w:rPr>
          <w:rFonts w:ascii="Arial" w:hAnsi="Arial" w:cs="Arial"/>
          <w:sz w:val="20"/>
          <w:szCs w:val="20"/>
        </w:rPr>
      </w:pPr>
      <w:r w:rsidRPr="00196EE3">
        <w:rPr>
          <w:rFonts w:ascii="Arial" w:hAnsi="Arial" w:cs="Arial"/>
          <w:sz w:val="20"/>
          <w:szCs w:val="20"/>
        </w:rPr>
        <w:t>Removal of flowers and other decorations from the Sanctuary should begin immediately following guests departure. Arrangements for this should be made ahead of time with the florist or someone appointed by the couple. The Wedding Coordinator will oversee the</w:t>
      </w:r>
      <w:r w:rsidRPr="00696D3C">
        <w:rPr>
          <w:rFonts w:ascii="Arial" w:hAnsi="Arial" w:cs="Arial"/>
        </w:rPr>
        <w:t xml:space="preserve"> </w:t>
      </w:r>
      <w:r w:rsidRPr="00196EE3">
        <w:rPr>
          <w:rFonts w:ascii="Arial" w:hAnsi="Arial" w:cs="Arial"/>
          <w:sz w:val="20"/>
          <w:szCs w:val="20"/>
        </w:rPr>
        <w:t>removal of decorations. If it is not possible for the</w:t>
      </w:r>
      <w:r w:rsidRPr="00696D3C">
        <w:rPr>
          <w:rFonts w:ascii="Arial" w:hAnsi="Arial" w:cs="Arial"/>
        </w:rPr>
        <w:t xml:space="preserve"> </w:t>
      </w:r>
      <w:r w:rsidRPr="00196EE3">
        <w:rPr>
          <w:rFonts w:ascii="Arial" w:hAnsi="Arial" w:cs="Arial"/>
          <w:sz w:val="20"/>
          <w:szCs w:val="20"/>
        </w:rPr>
        <w:t>removal</w:t>
      </w:r>
      <w:r w:rsidR="00196EE3">
        <w:rPr>
          <w:rFonts w:ascii="Arial" w:hAnsi="Arial" w:cs="Arial"/>
          <w:sz w:val="20"/>
          <w:szCs w:val="20"/>
        </w:rPr>
        <w:t xml:space="preserve"> by the </w:t>
      </w:r>
      <w:r w:rsidRPr="00196EE3">
        <w:rPr>
          <w:rFonts w:ascii="Arial" w:hAnsi="Arial" w:cs="Arial"/>
          <w:sz w:val="20"/>
          <w:szCs w:val="20"/>
        </w:rPr>
        <w:t xml:space="preserve">florist or rental items, they will be stored and </w:t>
      </w:r>
      <w:r w:rsidRPr="00196EE3">
        <w:rPr>
          <w:rFonts w:ascii="Arial" w:hAnsi="Arial" w:cs="Arial"/>
          <w:b/>
          <w:bCs/>
          <w:sz w:val="20"/>
          <w:szCs w:val="20"/>
        </w:rPr>
        <w:t>must</w:t>
      </w:r>
      <w:r w:rsidRPr="00196EE3">
        <w:rPr>
          <w:rFonts w:ascii="Arial" w:hAnsi="Arial" w:cs="Arial"/>
          <w:sz w:val="20"/>
          <w:szCs w:val="20"/>
        </w:rPr>
        <w:t xml:space="preserve"> be picked up on the next business day.</w:t>
      </w:r>
    </w:p>
    <w:p w:rsidR="001925B0" w:rsidRPr="00196EE3" w:rsidRDefault="001925B0">
      <w:pPr>
        <w:tabs>
          <w:tab w:val="left" w:pos="3405"/>
        </w:tabs>
        <w:rPr>
          <w:rFonts w:ascii="Arial" w:hAnsi="Arial" w:cs="Arial"/>
          <w:sz w:val="20"/>
          <w:szCs w:val="20"/>
        </w:rPr>
      </w:pPr>
    </w:p>
    <w:p w:rsidR="001925B0" w:rsidRPr="00196EE3" w:rsidRDefault="00F94FF8">
      <w:pPr>
        <w:tabs>
          <w:tab w:val="left" w:pos="3405"/>
        </w:tabs>
        <w:rPr>
          <w:rFonts w:ascii="Arial" w:hAnsi="Arial" w:cs="Arial"/>
          <w:sz w:val="20"/>
          <w:szCs w:val="20"/>
        </w:rPr>
      </w:pPr>
      <w:r w:rsidRPr="00196EE3">
        <w:rPr>
          <w:rFonts w:ascii="Arial" w:hAnsi="Arial" w:cs="Arial"/>
          <w:sz w:val="20"/>
          <w:szCs w:val="20"/>
        </w:rPr>
        <w:t>The cleaning service will be scheduled to clean the Sanctuary, bathrooms and any other areas used by the wedding party immediately following wedding photography.</w:t>
      </w:r>
    </w:p>
    <w:p w:rsidR="001925B0" w:rsidRPr="00696D3C" w:rsidRDefault="001925B0">
      <w:pPr>
        <w:tabs>
          <w:tab w:val="left" w:pos="3405"/>
        </w:tabs>
        <w:rPr>
          <w:rFonts w:ascii="Arial" w:hAnsi="Arial" w:cs="Arial"/>
        </w:rPr>
      </w:pPr>
    </w:p>
    <w:p w:rsidR="001925B0" w:rsidRPr="00696D3C" w:rsidRDefault="00F94FF8">
      <w:pPr>
        <w:tabs>
          <w:tab w:val="left" w:pos="3405"/>
        </w:tabs>
        <w:rPr>
          <w:rFonts w:ascii="Arial" w:hAnsi="Arial" w:cs="Arial"/>
        </w:rPr>
      </w:pPr>
      <w:r w:rsidRPr="00696D3C">
        <w:rPr>
          <w:rFonts w:ascii="Arial" w:hAnsi="Arial" w:cs="Arial"/>
          <w:b/>
          <w:bCs/>
          <w:sz w:val="28"/>
          <w:szCs w:val="28"/>
        </w:rPr>
        <w:t>Photography and Video</w:t>
      </w:r>
      <w:r w:rsidRPr="00696D3C">
        <w:rPr>
          <w:rFonts w:ascii="Arial" w:hAnsi="Arial" w:cs="Arial"/>
        </w:rPr>
        <w:t xml:space="preserve"> </w:t>
      </w:r>
    </w:p>
    <w:p w:rsidR="001925B0" w:rsidRPr="00696D3C" w:rsidRDefault="001925B0">
      <w:pPr>
        <w:tabs>
          <w:tab w:val="left" w:pos="3405"/>
        </w:tabs>
        <w:rPr>
          <w:rFonts w:ascii="Arial" w:hAnsi="Arial" w:cs="Arial"/>
        </w:rPr>
      </w:pPr>
    </w:p>
    <w:p w:rsidR="001925B0" w:rsidRPr="00196EE3" w:rsidRDefault="00F94FF8">
      <w:pPr>
        <w:tabs>
          <w:tab w:val="left" w:pos="3405"/>
        </w:tabs>
        <w:rPr>
          <w:rFonts w:ascii="Arial" w:hAnsi="Arial" w:cs="Arial"/>
          <w:sz w:val="20"/>
          <w:szCs w:val="20"/>
        </w:rPr>
      </w:pPr>
      <w:r w:rsidRPr="00196EE3">
        <w:rPr>
          <w:rFonts w:ascii="Arial" w:hAnsi="Arial" w:cs="Arial"/>
          <w:sz w:val="20"/>
          <w:szCs w:val="20"/>
        </w:rPr>
        <w:t>Please complete the “Instructions for the Photographer” form contained in this packet, and submit it to your photographer at the time of initial consultation. Your photographer is expected to know and abide by these guidelines.</w:t>
      </w:r>
    </w:p>
    <w:p w:rsidR="001925B0" w:rsidRPr="00196EE3" w:rsidRDefault="00F94FF8">
      <w:pPr>
        <w:tabs>
          <w:tab w:val="left" w:pos="3405"/>
        </w:tabs>
        <w:rPr>
          <w:rFonts w:ascii="Arial" w:hAnsi="Arial" w:cs="Arial"/>
          <w:sz w:val="20"/>
          <w:szCs w:val="20"/>
        </w:rPr>
      </w:pPr>
      <w:r w:rsidRPr="00196EE3">
        <w:rPr>
          <w:rFonts w:ascii="Arial" w:hAnsi="Arial" w:cs="Arial"/>
          <w:sz w:val="20"/>
          <w:szCs w:val="20"/>
        </w:rPr>
        <w:t xml:space="preserve"> </w:t>
      </w:r>
    </w:p>
    <w:p w:rsidR="001925B0" w:rsidRPr="00196EE3" w:rsidRDefault="00F94FF8">
      <w:pPr>
        <w:tabs>
          <w:tab w:val="left" w:pos="3405"/>
        </w:tabs>
        <w:rPr>
          <w:rFonts w:ascii="Arial" w:hAnsi="Arial" w:cs="Arial"/>
          <w:sz w:val="20"/>
          <w:szCs w:val="20"/>
        </w:rPr>
      </w:pPr>
      <w:r w:rsidRPr="00196EE3">
        <w:rPr>
          <w:rFonts w:ascii="Arial" w:hAnsi="Arial" w:cs="Arial"/>
          <w:sz w:val="20"/>
          <w:szCs w:val="20"/>
        </w:rPr>
        <w:t>We are reminded that the wedding is a worship service and is not intended to be a photographic production. In that regard we share with you thes policies of Great Bridge Presbyterian.</w:t>
      </w:r>
    </w:p>
    <w:p w:rsidR="001925B0" w:rsidRPr="00196EE3" w:rsidRDefault="001925B0">
      <w:pPr>
        <w:tabs>
          <w:tab w:val="left" w:pos="3405"/>
        </w:tabs>
        <w:rPr>
          <w:rFonts w:ascii="Arial" w:hAnsi="Arial" w:cs="Arial"/>
          <w:sz w:val="20"/>
          <w:szCs w:val="20"/>
        </w:rPr>
      </w:pPr>
    </w:p>
    <w:p w:rsidR="001925B0" w:rsidRPr="00196EE3" w:rsidRDefault="00F94FF8">
      <w:pPr>
        <w:tabs>
          <w:tab w:val="left" w:pos="3405"/>
        </w:tabs>
        <w:rPr>
          <w:rFonts w:ascii="Arial" w:hAnsi="Arial" w:cs="Arial"/>
          <w:sz w:val="20"/>
          <w:szCs w:val="20"/>
        </w:rPr>
      </w:pPr>
      <w:r w:rsidRPr="00196EE3">
        <w:rPr>
          <w:rFonts w:ascii="Arial" w:hAnsi="Arial" w:cs="Arial"/>
          <w:b/>
          <w:bCs/>
          <w:sz w:val="20"/>
          <w:szCs w:val="20"/>
        </w:rPr>
        <w:t>NO FLASH PICTURES MAY BE TAKEN DURING THE SERVICE.</w:t>
      </w:r>
      <w:r w:rsidRPr="00196EE3">
        <w:rPr>
          <w:rFonts w:ascii="Arial" w:hAnsi="Arial" w:cs="Arial"/>
          <w:sz w:val="20"/>
          <w:szCs w:val="20"/>
        </w:rPr>
        <w:t xml:space="preserve"> Specifically, this means from the end of the Processional to the beginning of the Recessional. Non-flash pictures are permitted from the back of the church. </w:t>
      </w:r>
      <w:r w:rsidRPr="00196EE3">
        <w:rPr>
          <w:rFonts w:ascii="Arial" w:hAnsi="Arial" w:cs="Arial"/>
          <w:b/>
          <w:bCs/>
          <w:sz w:val="20"/>
          <w:szCs w:val="20"/>
        </w:rPr>
        <w:t>No</w:t>
      </w:r>
      <w:r w:rsidRPr="00196EE3">
        <w:rPr>
          <w:rFonts w:ascii="Arial" w:hAnsi="Arial" w:cs="Arial"/>
          <w:sz w:val="20"/>
          <w:szCs w:val="20"/>
        </w:rPr>
        <w:t xml:space="preserve"> photography shall detract or intrude into the service. We ask that motor drives be disengaged.</w:t>
      </w:r>
    </w:p>
    <w:p w:rsidR="001925B0" w:rsidRPr="00196EE3" w:rsidRDefault="001925B0">
      <w:pPr>
        <w:tabs>
          <w:tab w:val="left" w:pos="3405"/>
        </w:tabs>
        <w:rPr>
          <w:rFonts w:ascii="Arial" w:hAnsi="Arial" w:cs="Arial"/>
          <w:sz w:val="20"/>
          <w:szCs w:val="20"/>
        </w:rPr>
      </w:pPr>
    </w:p>
    <w:p w:rsidR="001925B0" w:rsidRPr="00196EE3" w:rsidRDefault="00F94FF8">
      <w:pPr>
        <w:tabs>
          <w:tab w:val="left" w:pos="3405"/>
        </w:tabs>
        <w:rPr>
          <w:rFonts w:ascii="Arial" w:hAnsi="Arial" w:cs="Arial"/>
          <w:sz w:val="20"/>
          <w:szCs w:val="20"/>
        </w:rPr>
      </w:pPr>
      <w:r w:rsidRPr="00196EE3">
        <w:rPr>
          <w:rFonts w:ascii="Arial" w:hAnsi="Arial" w:cs="Arial"/>
          <w:sz w:val="20"/>
          <w:szCs w:val="20"/>
        </w:rPr>
        <w:lastRenderedPageBreak/>
        <w:t xml:space="preserve">Pictures of the wedding party may be taken </w:t>
      </w:r>
      <w:r w:rsidRPr="00196EE3">
        <w:rPr>
          <w:rFonts w:ascii="Arial" w:hAnsi="Arial" w:cs="Arial"/>
          <w:b/>
          <w:bCs/>
          <w:sz w:val="20"/>
          <w:szCs w:val="20"/>
        </w:rPr>
        <w:t>before</w:t>
      </w:r>
      <w:r w:rsidRPr="00196EE3">
        <w:rPr>
          <w:rFonts w:ascii="Arial" w:hAnsi="Arial" w:cs="Arial"/>
          <w:sz w:val="20"/>
          <w:szCs w:val="20"/>
        </w:rPr>
        <w:t xml:space="preserve"> the wedding but </w:t>
      </w:r>
      <w:r w:rsidRPr="00196EE3">
        <w:rPr>
          <w:rFonts w:ascii="Arial" w:hAnsi="Arial" w:cs="Arial"/>
          <w:b/>
          <w:bCs/>
          <w:sz w:val="20"/>
          <w:szCs w:val="20"/>
        </w:rPr>
        <w:t>must be completed at least 45 minutes prior to the start of the wedding service.</w:t>
      </w:r>
      <w:r w:rsidRPr="00196EE3">
        <w:rPr>
          <w:rFonts w:ascii="Arial" w:hAnsi="Arial" w:cs="Arial"/>
          <w:sz w:val="20"/>
          <w:szCs w:val="20"/>
        </w:rPr>
        <w:t xml:space="preserve"> Photography at the conclusion of the wedding service should  be completed as quickly as possible. This will enable you to join your guests at the reception in a timely manner for the celebration.</w:t>
      </w:r>
    </w:p>
    <w:p w:rsidR="001925B0" w:rsidRPr="00196EE3" w:rsidRDefault="001925B0">
      <w:pPr>
        <w:tabs>
          <w:tab w:val="left" w:pos="3405"/>
        </w:tabs>
        <w:rPr>
          <w:rFonts w:ascii="Arial" w:hAnsi="Arial" w:cs="Arial"/>
          <w:sz w:val="20"/>
          <w:szCs w:val="20"/>
        </w:rPr>
      </w:pPr>
    </w:p>
    <w:p w:rsidR="001925B0" w:rsidRPr="00196EE3" w:rsidRDefault="00196EE3">
      <w:pPr>
        <w:tabs>
          <w:tab w:val="left" w:pos="3405"/>
        </w:tabs>
        <w:rPr>
          <w:rFonts w:ascii="Arial" w:hAnsi="Arial" w:cs="Arial"/>
          <w:sz w:val="20"/>
          <w:szCs w:val="20"/>
        </w:rPr>
      </w:pPr>
      <w:r w:rsidRPr="00196EE3">
        <w:rPr>
          <w:rFonts w:ascii="Arial" w:hAnsi="Arial" w:cs="Arial"/>
          <w:sz w:val="20"/>
          <w:szCs w:val="20"/>
        </w:rPr>
        <w:t>Video</w:t>
      </w:r>
      <w:r>
        <w:rPr>
          <w:rFonts w:ascii="Arial" w:hAnsi="Arial" w:cs="Arial"/>
          <w:sz w:val="20"/>
          <w:szCs w:val="20"/>
        </w:rPr>
        <w:t>t</w:t>
      </w:r>
      <w:r w:rsidRPr="00196EE3">
        <w:rPr>
          <w:rFonts w:ascii="Arial" w:hAnsi="Arial" w:cs="Arial"/>
          <w:sz w:val="20"/>
          <w:szCs w:val="20"/>
        </w:rPr>
        <w:t>aping</w:t>
      </w:r>
      <w:r w:rsidR="00F94FF8" w:rsidRPr="00196EE3">
        <w:rPr>
          <w:rFonts w:ascii="Arial" w:hAnsi="Arial" w:cs="Arial"/>
          <w:sz w:val="20"/>
          <w:szCs w:val="20"/>
        </w:rPr>
        <w:t xml:space="preserve"> of the service is permitted only if it does not interfere with the worship experience. If a video camera is to be placed at the front of the Chancel area, it is to be stationary (on a tripod) with no movement during the ceremony. Questions should be directed to the Wedding Coordinator.</w:t>
      </w:r>
    </w:p>
    <w:p w:rsidR="001925B0" w:rsidRPr="00196EE3" w:rsidRDefault="001925B0">
      <w:pPr>
        <w:tabs>
          <w:tab w:val="left" w:pos="3405"/>
        </w:tabs>
        <w:rPr>
          <w:rFonts w:ascii="Arial" w:hAnsi="Arial" w:cs="Arial"/>
          <w:sz w:val="20"/>
          <w:szCs w:val="20"/>
        </w:rPr>
      </w:pPr>
    </w:p>
    <w:p w:rsidR="001925B0" w:rsidRPr="00696D3C" w:rsidRDefault="00F94FF8">
      <w:pPr>
        <w:tabs>
          <w:tab w:val="left" w:pos="3405"/>
        </w:tabs>
        <w:rPr>
          <w:rFonts w:ascii="Arial" w:hAnsi="Arial" w:cs="Arial"/>
          <w:b/>
          <w:bCs/>
          <w:sz w:val="28"/>
          <w:szCs w:val="28"/>
        </w:rPr>
      </w:pPr>
      <w:r w:rsidRPr="00696D3C">
        <w:rPr>
          <w:rFonts w:ascii="Arial" w:hAnsi="Arial" w:cs="Arial"/>
          <w:b/>
          <w:bCs/>
          <w:sz w:val="28"/>
          <w:szCs w:val="28"/>
        </w:rPr>
        <w:t>Other Important Information</w:t>
      </w:r>
    </w:p>
    <w:p w:rsidR="001925B0" w:rsidRPr="00696D3C" w:rsidRDefault="001925B0">
      <w:pPr>
        <w:tabs>
          <w:tab w:val="left" w:pos="3405"/>
        </w:tabs>
        <w:rPr>
          <w:rFonts w:ascii="Arial" w:hAnsi="Arial" w:cs="Arial"/>
          <w:b/>
          <w:bCs/>
          <w:sz w:val="28"/>
          <w:szCs w:val="28"/>
        </w:rPr>
      </w:pPr>
    </w:p>
    <w:p w:rsidR="001925B0" w:rsidRPr="00196EE3" w:rsidRDefault="00F94FF8">
      <w:pPr>
        <w:numPr>
          <w:ilvl w:val="0"/>
          <w:numId w:val="3"/>
        </w:numPr>
        <w:tabs>
          <w:tab w:val="left" w:pos="3405"/>
        </w:tabs>
        <w:rPr>
          <w:rFonts w:ascii="Arial" w:hAnsi="Arial" w:cs="Arial"/>
          <w:sz w:val="20"/>
          <w:szCs w:val="20"/>
        </w:rPr>
      </w:pPr>
      <w:r w:rsidRPr="00196EE3">
        <w:rPr>
          <w:rFonts w:ascii="Arial" w:hAnsi="Arial" w:cs="Arial"/>
          <w:sz w:val="20"/>
          <w:szCs w:val="20"/>
        </w:rPr>
        <w:t>The family of the bride/groom will be responsible for any property damage or cleaning expense incurred due to failure to comply with the guidelines of the church.</w:t>
      </w:r>
    </w:p>
    <w:p w:rsidR="001925B0" w:rsidRPr="00196EE3" w:rsidRDefault="001925B0">
      <w:pPr>
        <w:tabs>
          <w:tab w:val="left" w:pos="3405"/>
        </w:tabs>
        <w:rPr>
          <w:rFonts w:ascii="Arial" w:hAnsi="Arial" w:cs="Arial"/>
          <w:sz w:val="20"/>
          <w:szCs w:val="20"/>
        </w:rPr>
      </w:pPr>
    </w:p>
    <w:p w:rsidR="001925B0" w:rsidRPr="00196EE3" w:rsidRDefault="00F94FF8">
      <w:pPr>
        <w:numPr>
          <w:ilvl w:val="0"/>
          <w:numId w:val="3"/>
        </w:numPr>
        <w:tabs>
          <w:tab w:val="left" w:pos="3405"/>
        </w:tabs>
        <w:rPr>
          <w:rFonts w:ascii="Arial" w:hAnsi="Arial" w:cs="Arial"/>
          <w:sz w:val="20"/>
          <w:szCs w:val="20"/>
        </w:rPr>
      </w:pPr>
      <w:r w:rsidRPr="00196EE3">
        <w:rPr>
          <w:rFonts w:ascii="Arial" w:hAnsi="Arial" w:cs="Arial"/>
          <w:sz w:val="20"/>
          <w:szCs w:val="20"/>
        </w:rPr>
        <w:t>Please no rice or confetti thrown on church grounds. No balloons may be released.</w:t>
      </w:r>
    </w:p>
    <w:p w:rsidR="001925B0" w:rsidRPr="00196EE3" w:rsidRDefault="001925B0">
      <w:pPr>
        <w:tabs>
          <w:tab w:val="left" w:pos="3405"/>
        </w:tabs>
        <w:rPr>
          <w:rFonts w:ascii="Arial" w:hAnsi="Arial" w:cs="Arial"/>
          <w:sz w:val="20"/>
          <w:szCs w:val="20"/>
        </w:rPr>
      </w:pPr>
    </w:p>
    <w:p w:rsidR="001925B0" w:rsidRPr="00196EE3" w:rsidRDefault="00F94FF8">
      <w:pPr>
        <w:numPr>
          <w:ilvl w:val="0"/>
          <w:numId w:val="3"/>
        </w:numPr>
        <w:tabs>
          <w:tab w:val="left" w:pos="3405"/>
        </w:tabs>
        <w:rPr>
          <w:rFonts w:ascii="Arial" w:hAnsi="Arial" w:cs="Arial"/>
          <w:sz w:val="20"/>
          <w:szCs w:val="20"/>
        </w:rPr>
      </w:pPr>
      <w:r w:rsidRPr="00196EE3">
        <w:rPr>
          <w:rFonts w:ascii="Arial" w:hAnsi="Arial" w:cs="Arial"/>
          <w:sz w:val="20"/>
          <w:szCs w:val="20"/>
        </w:rPr>
        <w:t>We recommend a reminder in your bulletin for guests:  turn off electronic equipment. Remember the no flash photography during the service rule.</w:t>
      </w:r>
    </w:p>
    <w:p w:rsidR="001925B0" w:rsidRPr="00196EE3" w:rsidRDefault="001925B0">
      <w:pPr>
        <w:tabs>
          <w:tab w:val="left" w:pos="3405"/>
        </w:tabs>
        <w:rPr>
          <w:rFonts w:ascii="Arial" w:hAnsi="Arial" w:cs="Arial"/>
          <w:sz w:val="20"/>
          <w:szCs w:val="20"/>
        </w:rPr>
      </w:pPr>
    </w:p>
    <w:p w:rsidR="001925B0" w:rsidRPr="00196EE3" w:rsidRDefault="00F94FF8">
      <w:pPr>
        <w:numPr>
          <w:ilvl w:val="0"/>
          <w:numId w:val="3"/>
        </w:numPr>
        <w:tabs>
          <w:tab w:val="left" w:pos="3405"/>
        </w:tabs>
        <w:rPr>
          <w:rFonts w:ascii="Arial" w:hAnsi="Arial" w:cs="Arial"/>
          <w:sz w:val="20"/>
          <w:szCs w:val="20"/>
        </w:rPr>
      </w:pPr>
      <w:r w:rsidRPr="00196EE3">
        <w:rPr>
          <w:rFonts w:ascii="Arial" w:hAnsi="Arial" w:cs="Arial"/>
          <w:sz w:val="20"/>
          <w:szCs w:val="20"/>
        </w:rPr>
        <w:t>Have the Groom and Groomsmen check the tuxedos the day before the wedding to make sure that they fit and everything is in order (make sure all accessories are included).</w:t>
      </w:r>
    </w:p>
    <w:p w:rsidR="001925B0" w:rsidRPr="00196EE3" w:rsidRDefault="001925B0">
      <w:pPr>
        <w:tabs>
          <w:tab w:val="left" w:pos="3405"/>
        </w:tabs>
        <w:rPr>
          <w:rFonts w:ascii="Arial" w:hAnsi="Arial" w:cs="Arial"/>
          <w:sz w:val="20"/>
          <w:szCs w:val="20"/>
        </w:rPr>
      </w:pPr>
    </w:p>
    <w:p w:rsidR="001925B0" w:rsidRPr="00196EE3" w:rsidRDefault="00F94FF8">
      <w:pPr>
        <w:numPr>
          <w:ilvl w:val="0"/>
          <w:numId w:val="3"/>
        </w:numPr>
        <w:tabs>
          <w:tab w:val="left" w:pos="3405"/>
        </w:tabs>
        <w:rPr>
          <w:rFonts w:ascii="Arial" w:hAnsi="Arial" w:cs="Arial"/>
          <w:sz w:val="20"/>
          <w:szCs w:val="20"/>
        </w:rPr>
      </w:pPr>
      <w:r w:rsidRPr="00196EE3">
        <w:rPr>
          <w:rFonts w:ascii="Arial" w:hAnsi="Arial" w:cs="Arial"/>
          <w:sz w:val="20"/>
          <w:szCs w:val="20"/>
        </w:rPr>
        <w:t>Emphasize punctuality for the starting time of the Rehearsal and Wedding. We start on time.</w:t>
      </w:r>
    </w:p>
    <w:p w:rsidR="001925B0" w:rsidRPr="00196EE3" w:rsidRDefault="001925B0">
      <w:pPr>
        <w:tabs>
          <w:tab w:val="left" w:pos="3405"/>
        </w:tabs>
        <w:rPr>
          <w:rFonts w:ascii="Arial" w:hAnsi="Arial" w:cs="Arial"/>
          <w:sz w:val="20"/>
          <w:szCs w:val="20"/>
        </w:rPr>
      </w:pPr>
    </w:p>
    <w:p w:rsidR="001925B0" w:rsidRPr="00196EE3" w:rsidRDefault="00F94FF8">
      <w:pPr>
        <w:numPr>
          <w:ilvl w:val="0"/>
          <w:numId w:val="3"/>
        </w:numPr>
        <w:tabs>
          <w:tab w:val="left" w:pos="3405"/>
        </w:tabs>
        <w:rPr>
          <w:rFonts w:ascii="Arial" w:hAnsi="Arial" w:cs="Arial"/>
          <w:sz w:val="20"/>
          <w:szCs w:val="20"/>
        </w:rPr>
      </w:pPr>
      <w:r w:rsidRPr="00196EE3">
        <w:rPr>
          <w:rFonts w:ascii="Arial" w:hAnsi="Arial" w:cs="Arial"/>
          <w:sz w:val="20"/>
          <w:szCs w:val="20"/>
        </w:rPr>
        <w:t xml:space="preserve">Our Sanctuary seats </w:t>
      </w:r>
      <w:r w:rsidR="00B35AB5" w:rsidRPr="00196EE3">
        <w:rPr>
          <w:rFonts w:ascii="Arial" w:hAnsi="Arial" w:cs="Arial"/>
          <w:sz w:val="20"/>
          <w:szCs w:val="20"/>
        </w:rPr>
        <w:t>500</w:t>
      </w:r>
      <w:r w:rsidRPr="00196EE3">
        <w:rPr>
          <w:rFonts w:ascii="Arial" w:hAnsi="Arial" w:cs="Arial"/>
          <w:sz w:val="20"/>
          <w:szCs w:val="20"/>
        </w:rPr>
        <w:t xml:space="preserve"> and the Fellowship Hall can accommodate approximately 250 for a reception.</w:t>
      </w:r>
    </w:p>
    <w:p w:rsidR="001925B0" w:rsidRPr="00196EE3" w:rsidRDefault="001925B0">
      <w:pPr>
        <w:tabs>
          <w:tab w:val="left" w:pos="3405"/>
        </w:tabs>
        <w:rPr>
          <w:rFonts w:ascii="Arial" w:hAnsi="Arial" w:cs="Arial"/>
          <w:sz w:val="20"/>
          <w:szCs w:val="20"/>
        </w:rPr>
      </w:pPr>
    </w:p>
    <w:p w:rsidR="001925B0" w:rsidRPr="00196EE3" w:rsidRDefault="00F94FF8">
      <w:pPr>
        <w:numPr>
          <w:ilvl w:val="0"/>
          <w:numId w:val="3"/>
        </w:numPr>
        <w:tabs>
          <w:tab w:val="left" w:pos="3405"/>
        </w:tabs>
        <w:rPr>
          <w:rFonts w:ascii="Arial" w:hAnsi="Arial" w:cs="Arial"/>
          <w:sz w:val="20"/>
          <w:szCs w:val="20"/>
        </w:rPr>
      </w:pPr>
      <w:r w:rsidRPr="00196EE3">
        <w:rPr>
          <w:rFonts w:ascii="Arial" w:hAnsi="Arial" w:cs="Arial"/>
          <w:sz w:val="20"/>
          <w:szCs w:val="20"/>
        </w:rPr>
        <w:t xml:space="preserve">The Wedding Coordinator will take care of the lighting of the Communion table candles and the </w:t>
      </w:r>
      <w:r w:rsidR="00696D3C" w:rsidRPr="00196EE3">
        <w:rPr>
          <w:rFonts w:ascii="Arial" w:hAnsi="Arial" w:cs="Arial"/>
          <w:sz w:val="20"/>
          <w:szCs w:val="20"/>
        </w:rPr>
        <w:t>candelabra (</w:t>
      </w:r>
      <w:r w:rsidRPr="00196EE3">
        <w:rPr>
          <w:rFonts w:ascii="Arial" w:hAnsi="Arial" w:cs="Arial"/>
          <w:sz w:val="20"/>
          <w:szCs w:val="20"/>
        </w:rPr>
        <w:t>unless someone has been appointed for the candelabra) prior to the start of the service.</w:t>
      </w:r>
    </w:p>
    <w:p w:rsidR="001925B0" w:rsidRPr="00196EE3" w:rsidRDefault="001925B0">
      <w:pPr>
        <w:tabs>
          <w:tab w:val="left" w:pos="3405"/>
        </w:tabs>
        <w:rPr>
          <w:rFonts w:ascii="Arial" w:hAnsi="Arial" w:cs="Arial"/>
          <w:sz w:val="20"/>
          <w:szCs w:val="20"/>
        </w:rPr>
      </w:pPr>
    </w:p>
    <w:p w:rsidR="001925B0" w:rsidRPr="00196EE3" w:rsidRDefault="00F94FF8">
      <w:pPr>
        <w:numPr>
          <w:ilvl w:val="0"/>
          <w:numId w:val="3"/>
        </w:numPr>
        <w:tabs>
          <w:tab w:val="left" w:pos="3405"/>
        </w:tabs>
        <w:rPr>
          <w:rFonts w:ascii="Arial" w:hAnsi="Arial" w:cs="Arial"/>
          <w:sz w:val="20"/>
          <w:szCs w:val="20"/>
        </w:rPr>
      </w:pPr>
      <w:r w:rsidRPr="00196EE3">
        <w:rPr>
          <w:rFonts w:ascii="Arial" w:hAnsi="Arial" w:cs="Arial"/>
          <w:sz w:val="20"/>
          <w:szCs w:val="20"/>
        </w:rPr>
        <w:t xml:space="preserve">Based on experience, children younger than 4 years of age may not participate as well as you had planned and may detract from the dignity of your ceremony. </w:t>
      </w:r>
    </w:p>
    <w:p w:rsidR="001925B0" w:rsidRPr="00196EE3" w:rsidRDefault="001925B0">
      <w:pPr>
        <w:tabs>
          <w:tab w:val="left" w:pos="3405"/>
        </w:tabs>
        <w:rPr>
          <w:rFonts w:ascii="Arial" w:hAnsi="Arial" w:cs="Arial"/>
          <w:sz w:val="20"/>
          <w:szCs w:val="20"/>
        </w:rPr>
      </w:pPr>
    </w:p>
    <w:p w:rsidR="001925B0" w:rsidRPr="00196EE3" w:rsidRDefault="00F94FF8">
      <w:pPr>
        <w:numPr>
          <w:ilvl w:val="0"/>
          <w:numId w:val="3"/>
        </w:numPr>
        <w:tabs>
          <w:tab w:val="left" w:pos="3405"/>
        </w:tabs>
        <w:rPr>
          <w:rFonts w:ascii="Arial" w:hAnsi="Arial" w:cs="Arial"/>
          <w:sz w:val="20"/>
          <w:szCs w:val="20"/>
        </w:rPr>
      </w:pPr>
      <w:r w:rsidRPr="00196EE3">
        <w:rPr>
          <w:rFonts w:ascii="Arial" w:hAnsi="Arial" w:cs="Arial"/>
          <w:sz w:val="20"/>
          <w:szCs w:val="20"/>
        </w:rPr>
        <w:t>The church will not be responsible for personal items that you bring or leave at the church (e.g. articles of clothing, purses, wallets, cameras, etc.).</w:t>
      </w:r>
    </w:p>
    <w:p w:rsidR="001925B0" w:rsidRPr="00196EE3" w:rsidRDefault="001925B0">
      <w:pPr>
        <w:tabs>
          <w:tab w:val="left" w:pos="3405"/>
        </w:tabs>
        <w:rPr>
          <w:rFonts w:ascii="Arial" w:hAnsi="Arial" w:cs="Arial"/>
          <w:sz w:val="20"/>
          <w:szCs w:val="20"/>
        </w:rPr>
      </w:pPr>
    </w:p>
    <w:p w:rsidR="001925B0" w:rsidRPr="00196EE3" w:rsidRDefault="00F94FF8">
      <w:pPr>
        <w:numPr>
          <w:ilvl w:val="0"/>
          <w:numId w:val="3"/>
        </w:numPr>
        <w:tabs>
          <w:tab w:val="left" w:pos="3405"/>
        </w:tabs>
        <w:rPr>
          <w:rFonts w:ascii="Arial" w:hAnsi="Arial" w:cs="Arial"/>
          <w:sz w:val="20"/>
          <w:szCs w:val="20"/>
        </w:rPr>
      </w:pPr>
      <w:r w:rsidRPr="00196EE3">
        <w:rPr>
          <w:rFonts w:ascii="Arial" w:hAnsi="Arial" w:cs="Arial"/>
          <w:sz w:val="20"/>
          <w:szCs w:val="20"/>
        </w:rPr>
        <w:t xml:space="preserve">Smoking is </w:t>
      </w:r>
      <w:r w:rsidRPr="00196EE3">
        <w:rPr>
          <w:rFonts w:ascii="Arial" w:hAnsi="Arial" w:cs="Arial"/>
          <w:b/>
          <w:bCs/>
          <w:sz w:val="20"/>
          <w:szCs w:val="20"/>
        </w:rPr>
        <w:t xml:space="preserve">not </w:t>
      </w:r>
      <w:r w:rsidRPr="00196EE3">
        <w:rPr>
          <w:rFonts w:ascii="Arial" w:hAnsi="Arial" w:cs="Arial"/>
          <w:sz w:val="20"/>
          <w:szCs w:val="20"/>
        </w:rPr>
        <w:t>permitted in the building.</w:t>
      </w:r>
    </w:p>
    <w:p w:rsidR="001925B0" w:rsidRPr="00196EE3" w:rsidRDefault="001925B0">
      <w:pPr>
        <w:tabs>
          <w:tab w:val="left" w:pos="3405"/>
        </w:tabs>
        <w:rPr>
          <w:rFonts w:ascii="Arial" w:hAnsi="Arial" w:cs="Arial"/>
          <w:sz w:val="20"/>
          <w:szCs w:val="20"/>
        </w:rPr>
      </w:pPr>
    </w:p>
    <w:p w:rsidR="001925B0" w:rsidRPr="00196EE3" w:rsidRDefault="00F94FF8">
      <w:pPr>
        <w:numPr>
          <w:ilvl w:val="0"/>
          <w:numId w:val="3"/>
        </w:numPr>
        <w:tabs>
          <w:tab w:val="left" w:pos="3405"/>
        </w:tabs>
        <w:rPr>
          <w:rFonts w:ascii="Arial" w:hAnsi="Arial" w:cs="Arial"/>
          <w:sz w:val="20"/>
          <w:szCs w:val="20"/>
        </w:rPr>
      </w:pPr>
      <w:r w:rsidRPr="00196EE3">
        <w:rPr>
          <w:rFonts w:ascii="Arial" w:hAnsi="Arial" w:cs="Arial"/>
          <w:b/>
          <w:bCs/>
          <w:sz w:val="20"/>
          <w:szCs w:val="20"/>
          <w:u w:val="single"/>
        </w:rPr>
        <w:t>Alcohol consumption is not permitted in or on church grounds.</w:t>
      </w:r>
      <w:r w:rsidRPr="00196EE3">
        <w:rPr>
          <w:rFonts w:ascii="Arial" w:hAnsi="Arial" w:cs="Arial"/>
          <w:sz w:val="20"/>
          <w:szCs w:val="20"/>
        </w:rPr>
        <w:t xml:space="preserve"> </w:t>
      </w:r>
    </w:p>
    <w:p w:rsidR="001925B0" w:rsidRPr="00196EE3" w:rsidRDefault="001925B0">
      <w:pPr>
        <w:tabs>
          <w:tab w:val="left" w:pos="3405"/>
        </w:tabs>
        <w:rPr>
          <w:rFonts w:ascii="Arial" w:hAnsi="Arial" w:cs="Arial"/>
          <w:sz w:val="20"/>
          <w:szCs w:val="20"/>
        </w:rPr>
      </w:pPr>
    </w:p>
    <w:p w:rsidR="001925B0" w:rsidRPr="00696D3C" w:rsidRDefault="001925B0">
      <w:pPr>
        <w:tabs>
          <w:tab w:val="left" w:pos="3405"/>
        </w:tabs>
        <w:rPr>
          <w:rFonts w:ascii="Arial" w:hAnsi="Arial" w:cs="Arial"/>
        </w:rPr>
      </w:pPr>
    </w:p>
    <w:p w:rsidR="001925B0" w:rsidRPr="00696D3C" w:rsidRDefault="00F94FF8">
      <w:pPr>
        <w:tabs>
          <w:tab w:val="left" w:pos="3405"/>
        </w:tabs>
        <w:rPr>
          <w:rFonts w:ascii="Arial" w:hAnsi="Arial" w:cs="Arial"/>
          <w:b/>
          <w:bCs/>
          <w:sz w:val="28"/>
          <w:szCs w:val="28"/>
        </w:rPr>
      </w:pPr>
      <w:r w:rsidRPr="00696D3C">
        <w:rPr>
          <w:rFonts w:ascii="Arial" w:hAnsi="Arial" w:cs="Arial"/>
          <w:b/>
          <w:bCs/>
          <w:sz w:val="28"/>
          <w:szCs w:val="28"/>
        </w:rPr>
        <w:t>Wedding Rehearsal</w:t>
      </w:r>
    </w:p>
    <w:p w:rsidR="001925B0" w:rsidRPr="00696D3C" w:rsidRDefault="001925B0">
      <w:pPr>
        <w:tabs>
          <w:tab w:val="left" w:pos="3405"/>
        </w:tabs>
        <w:rPr>
          <w:rFonts w:ascii="Arial" w:hAnsi="Arial" w:cs="Arial"/>
          <w:b/>
          <w:bCs/>
          <w:sz w:val="28"/>
          <w:szCs w:val="28"/>
        </w:rPr>
      </w:pPr>
    </w:p>
    <w:p w:rsidR="001925B0" w:rsidRPr="00196EE3" w:rsidRDefault="00F94FF8">
      <w:pPr>
        <w:numPr>
          <w:ilvl w:val="0"/>
          <w:numId w:val="4"/>
        </w:numPr>
        <w:tabs>
          <w:tab w:val="left" w:pos="3405"/>
        </w:tabs>
        <w:rPr>
          <w:rFonts w:ascii="Arial" w:hAnsi="Arial" w:cs="Arial"/>
          <w:sz w:val="20"/>
          <w:szCs w:val="20"/>
        </w:rPr>
      </w:pPr>
      <w:r w:rsidRPr="00196EE3">
        <w:rPr>
          <w:rFonts w:ascii="Arial" w:hAnsi="Arial" w:cs="Arial"/>
          <w:sz w:val="20"/>
          <w:szCs w:val="20"/>
        </w:rPr>
        <w:t xml:space="preserve">Be prompt. The Rehearsal will begin at the designated time.      </w:t>
      </w:r>
    </w:p>
    <w:p w:rsidR="001925B0" w:rsidRPr="00196EE3" w:rsidRDefault="001925B0">
      <w:pPr>
        <w:tabs>
          <w:tab w:val="left" w:pos="3405"/>
        </w:tabs>
        <w:rPr>
          <w:rFonts w:ascii="Arial" w:hAnsi="Arial" w:cs="Arial"/>
          <w:sz w:val="20"/>
          <w:szCs w:val="20"/>
        </w:rPr>
      </w:pPr>
    </w:p>
    <w:p w:rsidR="001925B0" w:rsidRPr="00196EE3" w:rsidRDefault="00F94FF8">
      <w:pPr>
        <w:numPr>
          <w:ilvl w:val="0"/>
          <w:numId w:val="4"/>
        </w:numPr>
        <w:tabs>
          <w:tab w:val="left" w:pos="3405"/>
        </w:tabs>
        <w:rPr>
          <w:rFonts w:ascii="Arial" w:hAnsi="Arial" w:cs="Arial"/>
          <w:sz w:val="20"/>
          <w:szCs w:val="20"/>
        </w:rPr>
      </w:pPr>
      <w:r w:rsidRPr="00196EE3">
        <w:rPr>
          <w:rFonts w:ascii="Arial" w:hAnsi="Arial" w:cs="Arial"/>
          <w:sz w:val="20"/>
          <w:szCs w:val="20"/>
        </w:rPr>
        <w:t>Remember to purchase your marriage license and bring it with you on rehearsal night and give it    to the Wedding Coordinator so she can give it to the Pastor.</w:t>
      </w:r>
    </w:p>
    <w:p w:rsidR="001925B0" w:rsidRPr="00196EE3" w:rsidRDefault="001925B0">
      <w:pPr>
        <w:tabs>
          <w:tab w:val="left" w:pos="3405"/>
        </w:tabs>
        <w:rPr>
          <w:rFonts w:ascii="Arial" w:hAnsi="Arial" w:cs="Arial"/>
          <w:sz w:val="20"/>
          <w:szCs w:val="20"/>
        </w:rPr>
      </w:pPr>
    </w:p>
    <w:p w:rsidR="001925B0" w:rsidRPr="00196EE3" w:rsidRDefault="00F94FF8">
      <w:pPr>
        <w:numPr>
          <w:ilvl w:val="0"/>
          <w:numId w:val="4"/>
        </w:numPr>
        <w:tabs>
          <w:tab w:val="left" w:pos="3405"/>
        </w:tabs>
        <w:rPr>
          <w:rFonts w:ascii="Arial" w:hAnsi="Arial" w:cs="Arial"/>
          <w:sz w:val="20"/>
          <w:szCs w:val="20"/>
        </w:rPr>
      </w:pPr>
      <w:r w:rsidRPr="00196EE3">
        <w:rPr>
          <w:rFonts w:ascii="Arial" w:hAnsi="Arial" w:cs="Arial"/>
          <w:sz w:val="20"/>
          <w:szCs w:val="20"/>
        </w:rPr>
        <w:t>The rehearsal usually lasts about 1- 1 ½ hour.</w:t>
      </w:r>
    </w:p>
    <w:p w:rsidR="001925B0" w:rsidRPr="00196EE3" w:rsidRDefault="001925B0">
      <w:pPr>
        <w:tabs>
          <w:tab w:val="left" w:pos="3405"/>
        </w:tabs>
        <w:rPr>
          <w:rFonts w:ascii="Arial" w:hAnsi="Arial" w:cs="Arial"/>
          <w:sz w:val="20"/>
          <w:szCs w:val="20"/>
        </w:rPr>
      </w:pPr>
    </w:p>
    <w:p w:rsidR="001925B0" w:rsidRPr="00196EE3" w:rsidRDefault="00F94FF8">
      <w:pPr>
        <w:numPr>
          <w:ilvl w:val="0"/>
          <w:numId w:val="4"/>
        </w:numPr>
        <w:tabs>
          <w:tab w:val="left" w:pos="3405"/>
        </w:tabs>
        <w:rPr>
          <w:rFonts w:ascii="Arial" w:hAnsi="Arial" w:cs="Arial"/>
          <w:sz w:val="20"/>
          <w:szCs w:val="20"/>
        </w:rPr>
      </w:pPr>
      <w:r w:rsidRPr="00196EE3">
        <w:rPr>
          <w:rFonts w:ascii="Arial" w:hAnsi="Arial" w:cs="Arial"/>
          <w:sz w:val="20"/>
          <w:szCs w:val="20"/>
        </w:rPr>
        <w:t>Do not bring wedding gown or any other clothing or accessories to the rehearsal to remain at the church.</w:t>
      </w:r>
    </w:p>
    <w:p w:rsidR="001925B0" w:rsidRPr="00196EE3" w:rsidRDefault="001925B0">
      <w:pPr>
        <w:tabs>
          <w:tab w:val="left" w:pos="3405"/>
        </w:tabs>
        <w:rPr>
          <w:rFonts w:ascii="Arial" w:hAnsi="Arial" w:cs="Arial"/>
          <w:sz w:val="20"/>
          <w:szCs w:val="20"/>
        </w:rPr>
      </w:pPr>
    </w:p>
    <w:p w:rsidR="001925B0" w:rsidRPr="00196EE3" w:rsidRDefault="00F94FF8">
      <w:pPr>
        <w:numPr>
          <w:ilvl w:val="0"/>
          <w:numId w:val="4"/>
        </w:numPr>
        <w:tabs>
          <w:tab w:val="left" w:pos="3405"/>
        </w:tabs>
        <w:rPr>
          <w:rFonts w:ascii="Arial" w:hAnsi="Arial" w:cs="Arial"/>
          <w:sz w:val="20"/>
          <w:szCs w:val="20"/>
        </w:rPr>
      </w:pPr>
      <w:r w:rsidRPr="00196EE3">
        <w:rPr>
          <w:rFonts w:ascii="Arial" w:hAnsi="Arial" w:cs="Arial"/>
          <w:sz w:val="20"/>
          <w:szCs w:val="20"/>
        </w:rPr>
        <w:t>You should bring your bulletins (they are used for  conducting the rehearsal), guest registry, unity candle (if being used) and give them to the Wedding Coordinator.</w:t>
      </w:r>
    </w:p>
    <w:p w:rsidR="001925B0" w:rsidRPr="00196EE3" w:rsidRDefault="001925B0">
      <w:pPr>
        <w:tabs>
          <w:tab w:val="left" w:pos="3405"/>
        </w:tabs>
        <w:rPr>
          <w:rFonts w:ascii="Arial" w:hAnsi="Arial" w:cs="Arial"/>
          <w:sz w:val="20"/>
          <w:szCs w:val="20"/>
        </w:rPr>
      </w:pPr>
    </w:p>
    <w:p w:rsidR="005B605C" w:rsidRDefault="00F94FF8" w:rsidP="005B605C">
      <w:pPr>
        <w:numPr>
          <w:ilvl w:val="0"/>
          <w:numId w:val="4"/>
        </w:numPr>
        <w:tabs>
          <w:tab w:val="left" w:pos="3405"/>
        </w:tabs>
        <w:rPr>
          <w:rFonts w:ascii="Arial" w:hAnsi="Arial" w:cs="Arial"/>
          <w:sz w:val="20"/>
          <w:szCs w:val="20"/>
        </w:rPr>
      </w:pPr>
      <w:r w:rsidRPr="00196EE3">
        <w:rPr>
          <w:rFonts w:ascii="Arial" w:hAnsi="Arial" w:cs="Arial"/>
          <w:sz w:val="20"/>
          <w:szCs w:val="20"/>
        </w:rPr>
        <w:t xml:space="preserve">Rehearsals will be conducted exclusively by the officiating pastor(s) and assisted by a Wedding </w:t>
      </w:r>
      <w:r w:rsidRPr="00196EE3">
        <w:rPr>
          <w:rFonts w:ascii="Arial" w:hAnsi="Arial" w:cs="Arial"/>
          <w:sz w:val="20"/>
          <w:szCs w:val="20"/>
        </w:rPr>
        <w:lastRenderedPageBreak/>
        <w:t>Coordinator from our church.</w:t>
      </w:r>
    </w:p>
    <w:p w:rsidR="005B605C" w:rsidRDefault="005B605C" w:rsidP="005B605C">
      <w:pPr>
        <w:pStyle w:val="ListParagraph"/>
        <w:rPr>
          <w:rFonts w:ascii="Arial" w:hAnsi="Arial" w:cs="Arial"/>
          <w:b/>
          <w:bCs/>
          <w:sz w:val="28"/>
          <w:szCs w:val="28"/>
        </w:rPr>
      </w:pPr>
    </w:p>
    <w:p w:rsidR="001925B0" w:rsidRPr="005B605C" w:rsidRDefault="00F94FF8" w:rsidP="005B605C">
      <w:pPr>
        <w:tabs>
          <w:tab w:val="left" w:pos="3405"/>
        </w:tabs>
        <w:rPr>
          <w:rFonts w:ascii="Arial" w:hAnsi="Arial" w:cs="Arial"/>
          <w:sz w:val="20"/>
          <w:szCs w:val="20"/>
        </w:rPr>
      </w:pPr>
      <w:r w:rsidRPr="005B605C">
        <w:rPr>
          <w:rFonts w:ascii="Arial" w:hAnsi="Arial" w:cs="Arial"/>
          <w:b/>
          <w:bCs/>
          <w:sz w:val="28"/>
          <w:szCs w:val="28"/>
        </w:rPr>
        <w:t>The Wedding Day</w:t>
      </w:r>
    </w:p>
    <w:p w:rsidR="001925B0" w:rsidRPr="00696D3C" w:rsidRDefault="001925B0">
      <w:pPr>
        <w:tabs>
          <w:tab w:val="left" w:pos="3405"/>
          <w:tab w:val="left" w:pos="3855"/>
        </w:tabs>
        <w:rPr>
          <w:rFonts w:ascii="Arial" w:hAnsi="Arial" w:cs="Arial"/>
        </w:rPr>
      </w:pPr>
    </w:p>
    <w:p w:rsidR="001925B0" w:rsidRPr="00196EE3" w:rsidRDefault="00F94FF8">
      <w:pPr>
        <w:numPr>
          <w:ilvl w:val="0"/>
          <w:numId w:val="5"/>
        </w:numPr>
        <w:tabs>
          <w:tab w:val="left" w:pos="3405"/>
          <w:tab w:val="left" w:pos="3855"/>
        </w:tabs>
        <w:rPr>
          <w:rFonts w:ascii="Arial" w:hAnsi="Arial" w:cs="Arial"/>
          <w:sz w:val="20"/>
          <w:szCs w:val="20"/>
        </w:rPr>
      </w:pPr>
      <w:r w:rsidRPr="00196EE3">
        <w:rPr>
          <w:rFonts w:ascii="Arial" w:hAnsi="Arial" w:cs="Arial"/>
          <w:sz w:val="20"/>
          <w:szCs w:val="20"/>
        </w:rPr>
        <w:t>The Bride and her attendants may dress at the church. The church will be opened 2 hours prior to the wedding.</w:t>
      </w:r>
    </w:p>
    <w:p w:rsidR="001925B0" w:rsidRPr="00196EE3" w:rsidRDefault="001925B0">
      <w:pPr>
        <w:tabs>
          <w:tab w:val="left" w:pos="3405"/>
          <w:tab w:val="left" w:pos="3855"/>
        </w:tabs>
        <w:rPr>
          <w:rFonts w:ascii="Arial" w:hAnsi="Arial" w:cs="Arial"/>
          <w:sz w:val="20"/>
          <w:szCs w:val="20"/>
        </w:rPr>
      </w:pPr>
    </w:p>
    <w:p w:rsidR="001925B0" w:rsidRPr="00196EE3" w:rsidRDefault="00F94FF8">
      <w:pPr>
        <w:numPr>
          <w:ilvl w:val="0"/>
          <w:numId w:val="5"/>
        </w:numPr>
        <w:tabs>
          <w:tab w:val="left" w:pos="3405"/>
          <w:tab w:val="left" w:pos="3855"/>
        </w:tabs>
        <w:rPr>
          <w:rFonts w:ascii="Arial" w:hAnsi="Arial" w:cs="Arial"/>
          <w:sz w:val="20"/>
          <w:szCs w:val="20"/>
        </w:rPr>
      </w:pPr>
      <w:r w:rsidRPr="00196EE3">
        <w:rPr>
          <w:rFonts w:ascii="Arial" w:hAnsi="Arial" w:cs="Arial"/>
          <w:sz w:val="20"/>
          <w:szCs w:val="20"/>
        </w:rPr>
        <w:t>If dressing at the church, the groom and his attendants typically dress in the church library, and may arrive between 1-1 ½ hours before the ceremony.</w:t>
      </w:r>
    </w:p>
    <w:p w:rsidR="001925B0" w:rsidRPr="00196EE3" w:rsidRDefault="001925B0">
      <w:pPr>
        <w:tabs>
          <w:tab w:val="left" w:pos="3405"/>
          <w:tab w:val="left" w:pos="3855"/>
        </w:tabs>
        <w:rPr>
          <w:rFonts w:ascii="Arial" w:hAnsi="Arial" w:cs="Arial"/>
          <w:sz w:val="20"/>
          <w:szCs w:val="20"/>
        </w:rPr>
      </w:pPr>
    </w:p>
    <w:p w:rsidR="001925B0" w:rsidRPr="00196EE3" w:rsidRDefault="00F94FF8">
      <w:pPr>
        <w:numPr>
          <w:ilvl w:val="0"/>
          <w:numId w:val="5"/>
        </w:numPr>
        <w:tabs>
          <w:tab w:val="left" w:pos="3405"/>
          <w:tab w:val="left" w:pos="3855"/>
        </w:tabs>
        <w:rPr>
          <w:rFonts w:ascii="Arial" w:hAnsi="Arial" w:cs="Arial"/>
          <w:sz w:val="20"/>
          <w:szCs w:val="20"/>
        </w:rPr>
      </w:pPr>
      <w:r w:rsidRPr="00196EE3">
        <w:rPr>
          <w:rFonts w:ascii="Arial" w:hAnsi="Arial" w:cs="Arial"/>
          <w:sz w:val="20"/>
          <w:szCs w:val="20"/>
        </w:rPr>
        <w:t>Ushers/ groomsmen will begin seating guests no more than 30 minutes prior to the hour of the wedding.</w:t>
      </w:r>
    </w:p>
    <w:p w:rsidR="001925B0" w:rsidRPr="00196EE3" w:rsidRDefault="001925B0">
      <w:pPr>
        <w:tabs>
          <w:tab w:val="left" w:pos="3405"/>
          <w:tab w:val="left" w:pos="3855"/>
        </w:tabs>
        <w:rPr>
          <w:rFonts w:ascii="Arial" w:hAnsi="Arial" w:cs="Arial"/>
          <w:sz w:val="20"/>
          <w:szCs w:val="20"/>
        </w:rPr>
      </w:pPr>
    </w:p>
    <w:p w:rsidR="001925B0" w:rsidRPr="00196EE3" w:rsidRDefault="00F94FF8">
      <w:pPr>
        <w:numPr>
          <w:ilvl w:val="0"/>
          <w:numId w:val="5"/>
        </w:numPr>
        <w:tabs>
          <w:tab w:val="left" w:pos="3405"/>
          <w:tab w:val="left" w:pos="3855"/>
        </w:tabs>
        <w:rPr>
          <w:rFonts w:ascii="Arial" w:hAnsi="Arial" w:cs="Arial"/>
          <w:sz w:val="20"/>
          <w:szCs w:val="20"/>
        </w:rPr>
      </w:pPr>
      <w:r w:rsidRPr="00196EE3">
        <w:rPr>
          <w:rFonts w:ascii="Arial" w:hAnsi="Arial" w:cs="Arial"/>
          <w:sz w:val="20"/>
          <w:szCs w:val="20"/>
        </w:rPr>
        <w:t xml:space="preserve">Grandparents, parents, and special guest </w:t>
      </w:r>
      <w:r w:rsidR="00E270E5" w:rsidRPr="00196EE3">
        <w:rPr>
          <w:rFonts w:ascii="Arial" w:hAnsi="Arial" w:cs="Arial"/>
          <w:sz w:val="20"/>
          <w:szCs w:val="20"/>
        </w:rPr>
        <w:t>should be</w:t>
      </w:r>
      <w:r w:rsidRPr="00196EE3">
        <w:rPr>
          <w:rFonts w:ascii="Arial" w:hAnsi="Arial" w:cs="Arial"/>
          <w:sz w:val="20"/>
          <w:szCs w:val="20"/>
        </w:rPr>
        <w:t xml:space="preserve"> in the narthex at least 10 minutes prior to the start time.</w:t>
      </w:r>
    </w:p>
    <w:p w:rsidR="001925B0" w:rsidRPr="00196EE3" w:rsidRDefault="001925B0">
      <w:pPr>
        <w:tabs>
          <w:tab w:val="left" w:pos="3405"/>
          <w:tab w:val="left" w:pos="3855"/>
        </w:tabs>
        <w:rPr>
          <w:rFonts w:ascii="Arial" w:hAnsi="Arial" w:cs="Arial"/>
          <w:sz w:val="20"/>
          <w:szCs w:val="20"/>
        </w:rPr>
      </w:pPr>
    </w:p>
    <w:p w:rsidR="001925B0" w:rsidRPr="00196EE3" w:rsidRDefault="00B35AB5">
      <w:pPr>
        <w:numPr>
          <w:ilvl w:val="0"/>
          <w:numId w:val="5"/>
        </w:numPr>
        <w:tabs>
          <w:tab w:val="left" w:pos="3405"/>
          <w:tab w:val="left" w:pos="3855"/>
        </w:tabs>
        <w:rPr>
          <w:rFonts w:ascii="Arial" w:hAnsi="Arial" w:cs="Arial"/>
          <w:sz w:val="20"/>
          <w:szCs w:val="20"/>
        </w:rPr>
      </w:pPr>
      <w:r w:rsidRPr="00196EE3">
        <w:rPr>
          <w:rFonts w:ascii="Arial" w:hAnsi="Arial" w:cs="Arial"/>
          <w:sz w:val="20"/>
          <w:szCs w:val="20"/>
        </w:rPr>
        <w:t>If you</w:t>
      </w:r>
      <w:r w:rsidR="00F94FF8" w:rsidRPr="00196EE3">
        <w:rPr>
          <w:rFonts w:ascii="Arial" w:hAnsi="Arial" w:cs="Arial"/>
          <w:sz w:val="20"/>
          <w:szCs w:val="20"/>
        </w:rPr>
        <w:t xml:space="preserve"> choose to provide a guest registry at the ceremony, a table or stand is available. Please designate someone to oversee this and take to the reception. If the narthex gets overly crowded prior to the start time of the ceremony, the registry will be removed in order to get guests seated.</w:t>
      </w:r>
    </w:p>
    <w:p w:rsidR="001925B0" w:rsidRPr="00196EE3" w:rsidRDefault="001925B0">
      <w:pPr>
        <w:tabs>
          <w:tab w:val="left" w:pos="3405"/>
          <w:tab w:val="left" w:pos="3855"/>
        </w:tabs>
        <w:rPr>
          <w:rFonts w:ascii="Arial" w:hAnsi="Arial" w:cs="Arial"/>
          <w:sz w:val="20"/>
          <w:szCs w:val="20"/>
        </w:rPr>
      </w:pPr>
    </w:p>
    <w:p w:rsidR="001925B0" w:rsidRPr="00196EE3" w:rsidRDefault="00F94FF8">
      <w:pPr>
        <w:numPr>
          <w:ilvl w:val="0"/>
          <w:numId w:val="5"/>
        </w:numPr>
        <w:tabs>
          <w:tab w:val="left" w:pos="3405"/>
          <w:tab w:val="left" w:pos="3855"/>
        </w:tabs>
        <w:rPr>
          <w:rFonts w:ascii="Arial" w:hAnsi="Arial" w:cs="Arial"/>
          <w:sz w:val="20"/>
          <w:szCs w:val="20"/>
        </w:rPr>
      </w:pPr>
      <w:r w:rsidRPr="00196EE3">
        <w:rPr>
          <w:rFonts w:ascii="Arial" w:hAnsi="Arial" w:cs="Arial"/>
          <w:sz w:val="20"/>
          <w:szCs w:val="20"/>
        </w:rPr>
        <w:t>If bulletins will be used, remember to bring them to the rehearsal. Please make sure you have designated someone to oversee their distribution. The distribution will begin approximately 30 minutes prior to the wedding.</w:t>
      </w:r>
    </w:p>
    <w:p w:rsidR="00696D3C" w:rsidRPr="00196EE3" w:rsidRDefault="00696D3C">
      <w:pPr>
        <w:tabs>
          <w:tab w:val="left" w:pos="3405"/>
        </w:tabs>
        <w:rPr>
          <w:rFonts w:ascii="Arial" w:hAnsi="Arial" w:cs="Arial"/>
          <w:sz w:val="20"/>
          <w:szCs w:val="20"/>
        </w:rPr>
      </w:pPr>
    </w:p>
    <w:p w:rsidR="001925B0" w:rsidRPr="00696D3C" w:rsidRDefault="00F94FF8">
      <w:pPr>
        <w:tabs>
          <w:tab w:val="left" w:pos="3405"/>
        </w:tabs>
        <w:rPr>
          <w:rFonts w:ascii="Arial" w:hAnsi="Arial" w:cs="Arial"/>
        </w:rPr>
      </w:pPr>
      <w:r w:rsidRPr="00696D3C">
        <w:rPr>
          <w:rFonts w:ascii="Arial" w:hAnsi="Arial" w:cs="Arial"/>
          <w:b/>
          <w:bCs/>
          <w:sz w:val="28"/>
          <w:szCs w:val="28"/>
        </w:rPr>
        <w:t>F</w:t>
      </w:r>
      <w:r w:rsidR="00413A03">
        <w:rPr>
          <w:rFonts w:ascii="Arial" w:hAnsi="Arial" w:cs="Arial"/>
          <w:b/>
          <w:bCs/>
          <w:sz w:val="28"/>
          <w:szCs w:val="28"/>
        </w:rPr>
        <w:t>ees</w:t>
      </w:r>
    </w:p>
    <w:p w:rsidR="001925B0" w:rsidRPr="00696D3C" w:rsidRDefault="001925B0">
      <w:pPr>
        <w:tabs>
          <w:tab w:val="left" w:pos="3405"/>
        </w:tabs>
        <w:rPr>
          <w:rFonts w:ascii="Arial" w:hAnsi="Arial" w:cs="Arial"/>
        </w:rPr>
      </w:pPr>
    </w:p>
    <w:p w:rsidR="00F86A86" w:rsidRDefault="00F94FF8">
      <w:pPr>
        <w:tabs>
          <w:tab w:val="left" w:pos="3405"/>
        </w:tabs>
        <w:rPr>
          <w:rFonts w:ascii="Arial" w:hAnsi="Arial" w:cs="Arial"/>
          <w:sz w:val="20"/>
          <w:szCs w:val="20"/>
        </w:rPr>
      </w:pPr>
      <w:r w:rsidRPr="00196EE3">
        <w:rPr>
          <w:rFonts w:ascii="Arial" w:hAnsi="Arial" w:cs="Arial"/>
          <w:sz w:val="20"/>
          <w:szCs w:val="20"/>
        </w:rPr>
        <w:t xml:space="preserve">All fees are to be paid </w:t>
      </w:r>
      <w:r w:rsidR="00F86A86">
        <w:rPr>
          <w:rFonts w:ascii="Arial" w:hAnsi="Arial" w:cs="Arial"/>
          <w:sz w:val="20"/>
          <w:szCs w:val="20"/>
        </w:rPr>
        <w:t xml:space="preserve">at the rehearsal for your wedding and given to the wedding coordinator who will advise you as to whom checks should be made payable. </w:t>
      </w:r>
      <w:r w:rsidRPr="00196EE3">
        <w:rPr>
          <w:rFonts w:ascii="Arial" w:hAnsi="Arial" w:cs="Arial"/>
          <w:sz w:val="20"/>
          <w:szCs w:val="20"/>
        </w:rPr>
        <w:t xml:space="preserve"> </w:t>
      </w:r>
    </w:p>
    <w:p w:rsidR="00F86A86" w:rsidRDefault="00F86A86">
      <w:pPr>
        <w:tabs>
          <w:tab w:val="left" w:pos="3405"/>
        </w:tabs>
        <w:rPr>
          <w:rFonts w:ascii="Arial" w:hAnsi="Arial" w:cs="Arial"/>
          <w:sz w:val="20"/>
          <w:szCs w:val="20"/>
        </w:rPr>
      </w:pPr>
    </w:p>
    <w:p w:rsidR="001925B0" w:rsidRPr="00196EE3" w:rsidRDefault="00F86A86">
      <w:pPr>
        <w:tabs>
          <w:tab w:val="left" w:pos="3405"/>
        </w:tabs>
        <w:rPr>
          <w:rFonts w:ascii="Arial" w:hAnsi="Arial" w:cs="Arial"/>
          <w:sz w:val="20"/>
          <w:szCs w:val="20"/>
        </w:rPr>
      </w:pPr>
      <w:r>
        <w:rPr>
          <w:rFonts w:ascii="Arial" w:hAnsi="Arial" w:cs="Arial"/>
          <w:sz w:val="20"/>
          <w:szCs w:val="20"/>
        </w:rPr>
        <w:t xml:space="preserve">Non-members – </w:t>
      </w:r>
      <w:r w:rsidR="00F94FF8" w:rsidRPr="00196EE3">
        <w:rPr>
          <w:rFonts w:ascii="Arial" w:hAnsi="Arial" w:cs="Arial"/>
          <w:sz w:val="20"/>
          <w:szCs w:val="20"/>
        </w:rPr>
        <w:t>$800.00 for Sanctuary and ceremony related spaces.</w:t>
      </w:r>
    </w:p>
    <w:p w:rsidR="001925B0" w:rsidRPr="00196EE3" w:rsidRDefault="00F94FF8">
      <w:pPr>
        <w:tabs>
          <w:tab w:val="left" w:pos="3405"/>
        </w:tabs>
        <w:rPr>
          <w:rFonts w:ascii="Arial" w:hAnsi="Arial" w:cs="Arial"/>
          <w:sz w:val="20"/>
          <w:szCs w:val="20"/>
        </w:rPr>
      </w:pPr>
      <w:r w:rsidRPr="00196EE3">
        <w:rPr>
          <w:rFonts w:ascii="Arial" w:hAnsi="Arial" w:cs="Arial"/>
          <w:sz w:val="20"/>
          <w:szCs w:val="20"/>
        </w:rPr>
        <w:t xml:space="preserve">                          </w:t>
      </w:r>
      <w:r w:rsidR="00F86A86">
        <w:rPr>
          <w:rFonts w:ascii="Arial" w:hAnsi="Arial" w:cs="Arial"/>
          <w:sz w:val="20"/>
          <w:szCs w:val="20"/>
        </w:rPr>
        <w:t xml:space="preserve"> </w:t>
      </w:r>
      <w:r w:rsidRPr="00196EE3">
        <w:rPr>
          <w:rFonts w:ascii="Arial" w:hAnsi="Arial" w:cs="Arial"/>
          <w:sz w:val="20"/>
          <w:szCs w:val="20"/>
        </w:rPr>
        <w:t xml:space="preserve">$300.00 for Fellowship Hall (Reception) (with kitchen use) </w:t>
      </w:r>
    </w:p>
    <w:p w:rsidR="001925B0" w:rsidRPr="00196EE3" w:rsidRDefault="001925B0">
      <w:pPr>
        <w:tabs>
          <w:tab w:val="left" w:pos="3405"/>
        </w:tabs>
        <w:rPr>
          <w:rFonts w:ascii="Arial" w:hAnsi="Arial" w:cs="Arial"/>
          <w:sz w:val="20"/>
          <w:szCs w:val="20"/>
        </w:rPr>
      </w:pPr>
    </w:p>
    <w:p w:rsidR="001925B0" w:rsidRPr="00196EE3" w:rsidRDefault="00F94FF8">
      <w:pPr>
        <w:tabs>
          <w:tab w:val="left" w:pos="3405"/>
        </w:tabs>
        <w:rPr>
          <w:rFonts w:ascii="Arial" w:hAnsi="Arial" w:cs="Arial"/>
          <w:sz w:val="20"/>
          <w:szCs w:val="20"/>
        </w:rPr>
      </w:pPr>
      <w:r w:rsidRPr="00196EE3">
        <w:rPr>
          <w:rFonts w:ascii="Arial" w:hAnsi="Arial" w:cs="Arial"/>
          <w:sz w:val="20"/>
          <w:szCs w:val="20"/>
        </w:rPr>
        <w:t>Minister- It is recommended that a minimum $</w:t>
      </w:r>
      <w:r w:rsidR="00AC3528">
        <w:rPr>
          <w:rFonts w:ascii="Arial" w:hAnsi="Arial" w:cs="Arial"/>
          <w:sz w:val="20"/>
          <w:szCs w:val="20"/>
        </w:rPr>
        <w:t>3</w:t>
      </w:r>
      <w:r w:rsidRPr="00196EE3">
        <w:rPr>
          <w:rFonts w:ascii="Arial" w:hAnsi="Arial" w:cs="Arial"/>
          <w:sz w:val="20"/>
          <w:szCs w:val="20"/>
        </w:rPr>
        <w:t>00.00 honorarium be offered to the pastor for</w:t>
      </w:r>
      <w:r w:rsidRPr="00696D3C">
        <w:rPr>
          <w:rFonts w:ascii="Arial" w:hAnsi="Arial" w:cs="Arial"/>
        </w:rPr>
        <w:t xml:space="preserve"> </w:t>
      </w:r>
      <w:r w:rsidRPr="00196EE3">
        <w:rPr>
          <w:rFonts w:ascii="Arial" w:hAnsi="Arial" w:cs="Arial"/>
          <w:sz w:val="20"/>
          <w:szCs w:val="20"/>
        </w:rPr>
        <w:t xml:space="preserve">premarital </w:t>
      </w:r>
      <w:r w:rsidR="00196EE3">
        <w:rPr>
          <w:rFonts w:ascii="Arial" w:hAnsi="Arial" w:cs="Arial"/>
          <w:sz w:val="20"/>
          <w:szCs w:val="20"/>
        </w:rPr>
        <w:t>co</w:t>
      </w:r>
      <w:r w:rsidRPr="00196EE3">
        <w:rPr>
          <w:rFonts w:ascii="Arial" w:hAnsi="Arial" w:cs="Arial"/>
          <w:sz w:val="20"/>
          <w:szCs w:val="20"/>
        </w:rPr>
        <w:t>unseling and the ceremony.</w:t>
      </w:r>
    </w:p>
    <w:p w:rsidR="001925B0" w:rsidRPr="00196EE3" w:rsidRDefault="001925B0">
      <w:pPr>
        <w:tabs>
          <w:tab w:val="left" w:pos="3405"/>
        </w:tabs>
        <w:rPr>
          <w:rFonts w:ascii="Arial" w:hAnsi="Arial" w:cs="Arial"/>
          <w:sz w:val="20"/>
          <w:szCs w:val="20"/>
        </w:rPr>
      </w:pPr>
    </w:p>
    <w:p w:rsidR="001925B0" w:rsidRPr="00196EE3" w:rsidRDefault="00F94FF8">
      <w:pPr>
        <w:tabs>
          <w:tab w:val="left" w:pos="3405"/>
        </w:tabs>
        <w:rPr>
          <w:rFonts w:ascii="Arial" w:hAnsi="Arial" w:cs="Arial"/>
          <w:sz w:val="20"/>
          <w:szCs w:val="20"/>
        </w:rPr>
      </w:pPr>
      <w:r w:rsidRPr="00196EE3">
        <w:rPr>
          <w:rFonts w:ascii="Arial" w:hAnsi="Arial" w:cs="Arial"/>
          <w:sz w:val="20"/>
          <w:szCs w:val="20"/>
        </w:rPr>
        <w:t>Wedding Coordinator and Assistant- $200.00</w:t>
      </w:r>
    </w:p>
    <w:p w:rsidR="001925B0" w:rsidRPr="00696D3C" w:rsidRDefault="001925B0">
      <w:pPr>
        <w:tabs>
          <w:tab w:val="left" w:pos="3405"/>
        </w:tabs>
        <w:rPr>
          <w:rFonts w:ascii="Arial" w:hAnsi="Arial" w:cs="Arial"/>
        </w:rPr>
      </w:pPr>
    </w:p>
    <w:p w:rsidR="001925B0" w:rsidRPr="00196EE3" w:rsidRDefault="00F94FF8">
      <w:pPr>
        <w:tabs>
          <w:tab w:val="left" w:pos="3405"/>
        </w:tabs>
        <w:rPr>
          <w:rFonts w:ascii="Arial" w:hAnsi="Arial" w:cs="Arial"/>
          <w:sz w:val="20"/>
          <w:szCs w:val="20"/>
        </w:rPr>
      </w:pPr>
      <w:r w:rsidRPr="00196EE3">
        <w:rPr>
          <w:rFonts w:ascii="Arial" w:hAnsi="Arial" w:cs="Arial"/>
          <w:sz w:val="20"/>
          <w:szCs w:val="20"/>
        </w:rPr>
        <w:t xml:space="preserve">Sound Technician- $75.00 (rehearsal and wedding) </w:t>
      </w:r>
    </w:p>
    <w:p w:rsidR="001925B0" w:rsidRPr="00196EE3" w:rsidRDefault="001925B0">
      <w:pPr>
        <w:tabs>
          <w:tab w:val="left" w:pos="3405"/>
        </w:tabs>
        <w:rPr>
          <w:rFonts w:ascii="Arial" w:hAnsi="Arial" w:cs="Arial"/>
          <w:sz w:val="20"/>
          <w:szCs w:val="20"/>
        </w:rPr>
      </w:pPr>
    </w:p>
    <w:p w:rsidR="001925B0" w:rsidRPr="00196EE3" w:rsidRDefault="00F94FF8">
      <w:pPr>
        <w:tabs>
          <w:tab w:val="left" w:pos="3405"/>
        </w:tabs>
        <w:rPr>
          <w:rFonts w:ascii="Arial" w:hAnsi="Arial" w:cs="Arial"/>
          <w:sz w:val="20"/>
          <w:szCs w:val="20"/>
        </w:rPr>
      </w:pPr>
      <w:r w:rsidRPr="00196EE3">
        <w:rPr>
          <w:rFonts w:ascii="Arial" w:hAnsi="Arial" w:cs="Arial"/>
          <w:sz w:val="20"/>
          <w:szCs w:val="20"/>
        </w:rPr>
        <w:t xml:space="preserve">Sexton- $75.00 (wedding only) $75.00 (reception only), $150.00 (for both wedding and reception) </w:t>
      </w:r>
    </w:p>
    <w:p w:rsidR="001925B0" w:rsidRPr="00196EE3" w:rsidRDefault="001925B0">
      <w:pPr>
        <w:tabs>
          <w:tab w:val="left" w:pos="3405"/>
        </w:tabs>
        <w:rPr>
          <w:rFonts w:ascii="Arial" w:hAnsi="Arial" w:cs="Arial"/>
          <w:sz w:val="20"/>
          <w:szCs w:val="20"/>
        </w:rPr>
      </w:pPr>
    </w:p>
    <w:p w:rsidR="001925B0" w:rsidRPr="00196EE3" w:rsidRDefault="00F94FF8">
      <w:pPr>
        <w:tabs>
          <w:tab w:val="left" w:pos="3405"/>
        </w:tabs>
        <w:rPr>
          <w:rFonts w:ascii="Arial" w:hAnsi="Arial" w:cs="Arial"/>
          <w:sz w:val="20"/>
          <w:szCs w:val="20"/>
        </w:rPr>
      </w:pPr>
      <w:r w:rsidRPr="00196EE3">
        <w:rPr>
          <w:rFonts w:ascii="Arial" w:hAnsi="Arial" w:cs="Arial"/>
          <w:sz w:val="20"/>
          <w:szCs w:val="20"/>
        </w:rPr>
        <w:t>Organist and other musicians- prearranged fee to be determined by those performing</w:t>
      </w:r>
    </w:p>
    <w:p w:rsidR="001925B0" w:rsidRPr="00196EE3" w:rsidRDefault="001925B0">
      <w:pPr>
        <w:tabs>
          <w:tab w:val="left" w:pos="3405"/>
        </w:tabs>
        <w:rPr>
          <w:rFonts w:ascii="Arial" w:hAnsi="Arial" w:cs="Arial"/>
          <w:sz w:val="20"/>
          <w:szCs w:val="20"/>
        </w:rPr>
      </w:pPr>
    </w:p>
    <w:p w:rsidR="001925B0" w:rsidRPr="00696D3C" w:rsidRDefault="001925B0">
      <w:pPr>
        <w:tabs>
          <w:tab w:val="left" w:pos="3405"/>
        </w:tabs>
        <w:rPr>
          <w:rFonts w:ascii="Arial" w:hAnsi="Arial" w:cs="Arial"/>
        </w:rPr>
      </w:pPr>
    </w:p>
    <w:p w:rsidR="001925B0" w:rsidRPr="00696D3C" w:rsidRDefault="001925B0">
      <w:pPr>
        <w:tabs>
          <w:tab w:val="left" w:pos="3405"/>
        </w:tabs>
        <w:rPr>
          <w:rFonts w:ascii="Arial" w:hAnsi="Arial" w:cs="Arial"/>
        </w:rPr>
      </w:pPr>
    </w:p>
    <w:p w:rsidR="001925B0" w:rsidRPr="00696D3C" w:rsidRDefault="001925B0">
      <w:pPr>
        <w:tabs>
          <w:tab w:val="left" w:pos="3405"/>
        </w:tabs>
        <w:rPr>
          <w:rFonts w:ascii="Arial" w:hAnsi="Arial" w:cs="Arial"/>
        </w:rPr>
      </w:pPr>
    </w:p>
    <w:p w:rsidR="001925B0" w:rsidRPr="00696D3C" w:rsidRDefault="001925B0">
      <w:pPr>
        <w:tabs>
          <w:tab w:val="left" w:pos="3405"/>
        </w:tabs>
        <w:rPr>
          <w:rFonts w:ascii="Arial" w:hAnsi="Arial" w:cs="Arial"/>
        </w:rPr>
      </w:pPr>
    </w:p>
    <w:p w:rsidR="001925B0" w:rsidRPr="00696D3C" w:rsidRDefault="001925B0">
      <w:pPr>
        <w:tabs>
          <w:tab w:val="left" w:pos="3405"/>
        </w:tabs>
        <w:rPr>
          <w:rFonts w:ascii="Arial" w:hAnsi="Arial" w:cs="Arial"/>
        </w:rPr>
      </w:pPr>
    </w:p>
    <w:p w:rsidR="001925B0" w:rsidRPr="00696D3C" w:rsidRDefault="001925B0">
      <w:pPr>
        <w:tabs>
          <w:tab w:val="left" w:pos="3405"/>
        </w:tabs>
        <w:rPr>
          <w:rFonts w:ascii="Arial" w:hAnsi="Arial" w:cs="Arial"/>
        </w:rPr>
      </w:pPr>
    </w:p>
    <w:p w:rsidR="001925B0" w:rsidRPr="00696D3C" w:rsidRDefault="001925B0">
      <w:pPr>
        <w:tabs>
          <w:tab w:val="left" w:pos="3405"/>
        </w:tabs>
        <w:rPr>
          <w:rFonts w:ascii="Arial" w:hAnsi="Arial" w:cs="Arial"/>
        </w:rPr>
      </w:pPr>
    </w:p>
    <w:p w:rsidR="001925B0" w:rsidRPr="00696D3C" w:rsidRDefault="001925B0">
      <w:pPr>
        <w:tabs>
          <w:tab w:val="left" w:pos="3405"/>
        </w:tabs>
        <w:rPr>
          <w:rFonts w:ascii="Arial" w:hAnsi="Arial" w:cs="Arial"/>
        </w:rPr>
      </w:pPr>
    </w:p>
    <w:p w:rsidR="001925B0" w:rsidRPr="00696D3C" w:rsidRDefault="001925B0">
      <w:pPr>
        <w:tabs>
          <w:tab w:val="left" w:pos="3405"/>
        </w:tabs>
        <w:rPr>
          <w:rFonts w:ascii="Arial" w:hAnsi="Arial" w:cs="Arial"/>
        </w:rPr>
      </w:pPr>
    </w:p>
    <w:p w:rsidR="001925B0" w:rsidRPr="00696D3C" w:rsidRDefault="001925B0">
      <w:pPr>
        <w:tabs>
          <w:tab w:val="left" w:pos="3405"/>
        </w:tabs>
        <w:rPr>
          <w:rFonts w:ascii="Arial" w:hAnsi="Arial" w:cs="Arial"/>
        </w:rPr>
      </w:pPr>
    </w:p>
    <w:p w:rsidR="001925B0" w:rsidRPr="00696D3C" w:rsidRDefault="001925B0">
      <w:pPr>
        <w:tabs>
          <w:tab w:val="left" w:pos="3405"/>
        </w:tabs>
        <w:rPr>
          <w:rFonts w:ascii="Arial" w:hAnsi="Arial" w:cs="Arial"/>
        </w:rPr>
      </w:pPr>
    </w:p>
    <w:p w:rsidR="00B54CA4" w:rsidRDefault="00B54CA4">
      <w:pPr>
        <w:tabs>
          <w:tab w:val="left" w:pos="3405"/>
        </w:tabs>
        <w:rPr>
          <w:rFonts w:ascii="Arial" w:hAnsi="Arial" w:cs="Arial"/>
          <w:b/>
        </w:rPr>
      </w:pPr>
    </w:p>
    <w:p w:rsidR="006F4FE7" w:rsidRPr="006F4FE7" w:rsidRDefault="006F4FE7">
      <w:pPr>
        <w:tabs>
          <w:tab w:val="left" w:pos="3405"/>
        </w:tabs>
        <w:rPr>
          <w:rFonts w:ascii="Arial" w:hAnsi="Arial" w:cs="Arial"/>
          <w:i/>
        </w:rPr>
      </w:pPr>
      <w:r w:rsidRPr="006F4FE7">
        <w:rPr>
          <w:rFonts w:ascii="Arial" w:hAnsi="Arial" w:cs="Arial"/>
          <w:b/>
        </w:rPr>
        <w:t>WEDDING RESERVATION FORM</w:t>
      </w:r>
    </w:p>
    <w:p w:rsidR="006F4FE7" w:rsidRDefault="006F4FE7">
      <w:pPr>
        <w:tabs>
          <w:tab w:val="left" w:pos="3405"/>
        </w:tabs>
        <w:rPr>
          <w:rFonts w:ascii="Arial" w:hAnsi="Arial" w:cs="Arial"/>
          <w:b/>
        </w:rPr>
      </w:pPr>
    </w:p>
    <w:p w:rsidR="006F4FE7" w:rsidRPr="006F4FE7" w:rsidRDefault="006F4FE7" w:rsidP="006F4FE7">
      <w:pPr>
        <w:tabs>
          <w:tab w:val="left" w:pos="3405"/>
        </w:tabs>
        <w:rPr>
          <w:rFonts w:ascii="Arial" w:hAnsi="Arial" w:cs="Arial"/>
        </w:rPr>
      </w:pPr>
      <w:r w:rsidRPr="006F4FE7">
        <w:rPr>
          <w:rFonts w:ascii="Arial" w:hAnsi="Arial" w:cs="Arial"/>
        </w:rPr>
        <w:t>Great Bridge Presbyterian Church     333 Cedar Road       Chesapeake, VA 23322</w:t>
      </w:r>
    </w:p>
    <w:p w:rsidR="006F4FE7" w:rsidRPr="006F4FE7" w:rsidRDefault="006F4FE7" w:rsidP="006F4FE7">
      <w:pPr>
        <w:tabs>
          <w:tab w:val="left" w:pos="3405"/>
        </w:tabs>
        <w:rPr>
          <w:rFonts w:ascii="Arial" w:hAnsi="Arial" w:cs="Arial"/>
        </w:rPr>
      </w:pPr>
    </w:p>
    <w:p w:rsidR="006F4FE7" w:rsidRPr="006F4FE7" w:rsidRDefault="006F4FE7" w:rsidP="006F4FE7">
      <w:pPr>
        <w:tabs>
          <w:tab w:val="left" w:pos="3405"/>
        </w:tabs>
        <w:rPr>
          <w:rFonts w:ascii="Arial" w:hAnsi="Arial" w:cs="Arial"/>
        </w:rPr>
      </w:pPr>
      <w:r w:rsidRPr="006F4FE7">
        <w:rPr>
          <w:rFonts w:ascii="Arial" w:hAnsi="Arial" w:cs="Arial"/>
        </w:rPr>
        <w:t xml:space="preserve">Telephone: (757) 547-4706                      </w:t>
      </w:r>
    </w:p>
    <w:p w:rsidR="006F4FE7" w:rsidRPr="006F4FE7" w:rsidRDefault="006F4FE7" w:rsidP="006F4FE7">
      <w:pPr>
        <w:tabs>
          <w:tab w:val="left" w:pos="3405"/>
        </w:tabs>
        <w:rPr>
          <w:rFonts w:ascii="Arial" w:hAnsi="Arial" w:cs="Arial"/>
        </w:rPr>
      </w:pPr>
      <w:r w:rsidRPr="006F4FE7">
        <w:rPr>
          <w:rFonts w:ascii="Arial" w:hAnsi="Arial" w:cs="Arial"/>
        </w:rPr>
        <w:t> </w:t>
      </w:r>
    </w:p>
    <w:p w:rsidR="006F4FE7" w:rsidRPr="006F4FE7" w:rsidRDefault="006F4FE7" w:rsidP="006F4FE7">
      <w:pPr>
        <w:tabs>
          <w:tab w:val="left" w:pos="3405"/>
        </w:tabs>
        <w:rPr>
          <w:rFonts w:ascii="Arial" w:hAnsi="Arial" w:cs="Arial"/>
        </w:rPr>
      </w:pPr>
      <w:r w:rsidRPr="006F4FE7">
        <w:rPr>
          <w:rFonts w:ascii="Arial" w:hAnsi="Arial" w:cs="Arial"/>
        </w:rPr>
        <w:t>Date issued: __________________________</w:t>
      </w:r>
    </w:p>
    <w:p w:rsidR="006F4FE7" w:rsidRPr="006F4FE7" w:rsidRDefault="006F4FE7" w:rsidP="006F4FE7">
      <w:pPr>
        <w:tabs>
          <w:tab w:val="left" w:pos="3405"/>
        </w:tabs>
        <w:rPr>
          <w:rFonts w:ascii="Arial" w:hAnsi="Arial" w:cs="Arial"/>
        </w:rPr>
      </w:pPr>
      <w:r w:rsidRPr="006F4FE7">
        <w:rPr>
          <w:rFonts w:ascii="Arial" w:hAnsi="Arial" w:cs="Arial"/>
        </w:rPr>
        <w:t> </w:t>
      </w:r>
    </w:p>
    <w:p w:rsidR="006F4FE7" w:rsidRPr="00B35AB5" w:rsidRDefault="006F4FE7" w:rsidP="006F4FE7">
      <w:pPr>
        <w:tabs>
          <w:tab w:val="left" w:pos="3405"/>
        </w:tabs>
        <w:rPr>
          <w:rFonts w:ascii="Arial" w:hAnsi="Arial" w:cs="Arial"/>
          <w:sz w:val="20"/>
          <w:szCs w:val="20"/>
        </w:rPr>
      </w:pPr>
      <w:r w:rsidRPr="00B35AB5">
        <w:rPr>
          <w:rFonts w:ascii="Arial" w:hAnsi="Arial" w:cs="Arial"/>
          <w:sz w:val="20"/>
          <w:szCs w:val="20"/>
        </w:rPr>
        <w:t>This form must be returned to the church with a check for $</w:t>
      </w:r>
      <w:r w:rsidR="00E270E5">
        <w:rPr>
          <w:rFonts w:ascii="Arial" w:hAnsi="Arial" w:cs="Arial"/>
          <w:sz w:val="20"/>
          <w:szCs w:val="20"/>
        </w:rPr>
        <w:t>100</w:t>
      </w:r>
      <w:r w:rsidRPr="00B35AB5">
        <w:rPr>
          <w:rFonts w:ascii="Arial" w:hAnsi="Arial" w:cs="Arial"/>
          <w:sz w:val="20"/>
          <w:szCs w:val="20"/>
        </w:rPr>
        <w:t xml:space="preserve">.00 (non-refundable) within 2 weeks after it is issued to hold the facilities for your wedding. Otherwise this date will be released for someone else. Please make the check payable to GBPC. All other fees are due as specified as page 2. </w:t>
      </w:r>
    </w:p>
    <w:p w:rsidR="006F4FE7" w:rsidRDefault="006F4FE7" w:rsidP="006F4FE7">
      <w:pPr>
        <w:tabs>
          <w:tab w:val="left" w:pos="3405"/>
        </w:tabs>
        <w:rPr>
          <w:rFonts w:ascii="Arial" w:hAnsi="Arial" w:cs="Arial"/>
        </w:rPr>
      </w:pPr>
    </w:p>
    <w:p w:rsidR="006F4FE7" w:rsidRPr="006F4FE7" w:rsidRDefault="006F4FE7" w:rsidP="006F4FE7">
      <w:pPr>
        <w:tabs>
          <w:tab w:val="left" w:pos="3405"/>
        </w:tabs>
        <w:rPr>
          <w:rFonts w:ascii="Arial" w:hAnsi="Arial" w:cs="Arial"/>
          <w:b/>
        </w:rPr>
      </w:pPr>
      <w:r w:rsidRPr="006F4FE7">
        <w:rPr>
          <w:rFonts w:ascii="Arial" w:hAnsi="Arial" w:cs="Arial"/>
          <w:b/>
        </w:rPr>
        <w:t>Wedding of:</w:t>
      </w:r>
    </w:p>
    <w:p w:rsidR="006F4FE7" w:rsidRPr="006F4FE7" w:rsidRDefault="006F4FE7" w:rsidP="006F4FE7">
      <w:pPr>
        <w:tabs>
          <w:tab w:val="left" w:pos="3405"/>
        </w:tabs>
        <w:rPr>
          <w:rFonts w:ascii="Arial" w:hAnsi="Arial" w:cs="Arial"/>
        </w:rPr>
      </w:pPr>
    </w:p>
    <w:p w:rsidR="006F4FE7" w:rsidRPr="006F4FE7" w:rsidRDefault="006F4FE7" w:rsidP="006F4FE7">
      <w:pPr>
        <w:tabs>
          <w:tab w:val="left" w:pos="3405"/>
        </w:tabs>
        <w:rPr>
          <w:rFonts w:ascii="Arial" w:hAnsi="Arial" w:cs="Arial"/>
        </w:rPr>
      </w:pPr>
      <w:r w:rsidRPr="006F4FE7">
        <w:rPr>
          <w:rFonts w:ascii="Arial" w:hAnsi="Arial" w:cs="Arial"/>
        </w:rPr>
        <w:t>Bride:  __________________________</w:t>
      </w:r>
      <w:r>
        <w:rPr>
          <w:rFonts w:ascii="Arial" w:hAnsi="Arial" w:cs="Arial"/>
        </w:rPr>
        <w:t>________________</w:t>
      </w:r>
      <w:r w:rsidRPr="006F4FE7">
        <w:rPr>
          <w:rFonts w:ascii="Arial" w:hAnsi="Arial" w:cs="Arial"/>
        </w:rPr>
        <w:t xml:space="preserve"> </w:t>
      </w:r>
    </w:p>
    <w:p w:rsidR="006F4FE7" w:rsidRPr="006F4FE7" w:rsidRDefault="006F4FE7" w:rsidP="006F4FE7">
      <w:pPr>
        <w:tabs>
          <w:tab w:val="left" w:pos="3405"/>
        </w:tabs>
        <w:rPr>
          <w:rFonts w:ascii="Arial" w:hAnsi="Arial" w:cs="Arial"/>
          <w:i/>
          <w:sz w:val="18"/>
          <w:szCs w:val="18"/>
        </w:rPr>
      </w:pPr>
      <w:r>
        <w:rPr>
          <w:rFonts w:ascii="Arial" w:hAnsi="Arial" w:cs="Arial"/>
        </w:rPr>
        <w:t xml:space="preserve">                 </w:t>
      </w:r>
      <w:r w:rsidRPr="006F4FE7">
        <w:rPr>
          <w:rFonts w:ascii="Arial" w:hAnsi="Arial" w:cs="Arial"/>
          <w:i/>
          <w:sz w:val="18"/>
          <w:szCs w:val="18"/>
        </w:rPr>
        <w:t xml:space="preserve">First                 </w:t>
      </w:r>
      <w:r>
        <w:rPr>
          <w:rFonts w:ascii="Arial" w:hAnsi="Arial" w:cs="Arial"/>
          <w:i/>
          <w:sz w:val="18"/>
          <w:szCs w:val="18"/>
        </w:rPr>
        <w:t xml:space="preserve">                </w:t>
      </w:r>
      <w:r w:rsidRPr="006F4FE7">
        <w:rPr>
          <w:rFonts w:ascii="Arial" w:hAnsi="Arial" w:cs="Arial"/>
          <w:i/>
          <w:sz w:val="18"/>
          <w:szCs w:val="18"/>
        </w:rPr>
        <w:t xml:space="preserve">  Middle                      </w:t>
      </w:r>
      <w:r>
        <w:rPr>
          <w:rFonts w:ascii="Arial" w:hAnsi="Arial" w:cs="Arial"/>
          <w:i/>
          <w:sz w:val="18"/>
          <w:szCs w:val="18"/>
        </w:rPr>
        <w:t xml:space="preserve">        </w:t>
      </w:r>
      <w:r w:rsidRPr="006F4FE7">
        <w:rPr>
          <w:rFonts w:ascii="Arial" w:hAnsi="Arial" w:cs="Arial"/>
          <w:i/>
          <w:sz w:val="18"/>
          <w:szCs w:val="18"/>
        </w:rPr>
        <w:t xml:space="preserve">  Last </w:t>
      </w:r>
    </w:p>
    <w:p w:rsidR="00B35AB5" w:rsidRDefault="00B35AB5" w:rsidP="006F4FE7">
      <w:pPr>
        <w:tabs>
          <w:tab w:val="left" w:pos="3405"/>
        </w:tabs>
        <w:rPr>
          <w:rFonts w:ascii="Arial" w:hAnsi="Arial" w:cs="Arial"/>
        </w:rPr>
      </w:pPr>
    </w:p>
    <w:p w:rsidR="006F4FE7" w:rsidRPr="006F4FE7" w:rsidRDefault="006F4FE7" w:rsidP="006F4FE7">
      <w:pPr>
        <w:tabs>
          <w:tab w:val="left" w:pos="3405"/>
        </w:tabs>
        <w:rPr>
          <w:rFonts w:ascii="Arial" w:hAnsi="Arial" w:cs="Arial"/>
          <w:i/>
          <w:sz w:val="18"/>
          <w:szCs w:val="18"/>
        </w:rPr>
      </w:pPr>
      <w:r w:rsidRPr="006F4FE7">
        <w:rPr>
          <w:rFonts w:ascii="Arial" w:hAnsi="Arial" w:cs="Arial"/>
        </w:rPr>
        <w:t>Groom</w:t>
      </w:r>
      <w:r>
        <w:rPr>
          <w:rFonts w:ascii="Arial" w:hAnsi="Arial" w:cs="Arial"/>
        </w:rPr>
        <w:t xml:space="preserve">: </w:t>
      </w:r>
      <w:r w:rsidRPr="006F4FE7">
        <w:rPr>
          <w:rFonts w:ascii="Arial" w:hAnsi="Arial" w:cs="Arial"/>
        </w:rPr>
        <w:t>____________________________</w:t>
      </w:r>
      <w:r>
        <w:rPr>
          <w:rFonts w:ascii="Arial" w:hAnsi="Arial" w:cs="Arial"/>
        </w:rPr>
        <w:t>_____________</w:t>
      </w:r>
      <w:r w:rsidRPr="006F4FE7">
        <w:rPr>
          <w:rFonts w:ascii="Arial" w:hAnsi="Arial" w:cs="Arial"/>
        </w:rPr>
        <w:br/>
      </w:r>
      <w:r>
        <w:rPr>
          <w:rFonts w:ascii="Arial" w:hAnsi="Arial" w:cs="Arial"/>
          <w:b/>
        </w:rPr>
        <w:t xml:space="preserve">                </w:t>
      </w:r>
      <w:r w:rsidRPr="006F4FE7">
        <w:rPr>
          <w:rFonts w:ascii="Arial" w:hAnsi="Arial" w:cs="Arial"/>
          <w:b/>
        </w:rPr>
        <w:t> </w:t>
      </w:r>
      <w:r w:rsidRPr="006F4FE7">
        <w:rPr>
          <w:rFonts w:ascii="Arial" w:hAnsi="Arial" w:cs="Arial"/>
          <w:i/>
          <w:sz w:val="18"/>
          <w:szCs w:val="18"/>
        </w:rPr>
        <w:t xml:space="preserve">First                 </w:t>
      </w:r>
      <w:r>
        <w:rPr>
          <w:rFonts w:ascii="Arial" w:hAnsi="Arial" w:cs="Arial"/>
          <w:i/>
          <w:sz w:val="18"/>
          <w:szCs w:val="18"/>
        </w:rPr>
        <w:t xml:space="preserve">                </w:t>
      </w:r>
      <w:r w:rsidRPr="006F4FE7">
        <w:rPr>
          <w:rFonts w:ascii="Arial" w:hAnsi="Arial" w:cs="Arial"/>
          <w:i/>
          <w:sz w:val="18"/>
          <w:szCs w:val="18"/>
        </w:rPr>
        <w:t xml:space="preserve">  Middle                      </w:t>
      </w:r>
      <w:r>
        <w:rPr>
          <w:rFonts w:ascii="Arial" w:hAnsi="Arial" w:cs="Arial"/>
          <w:i/>
          <w:sz w:val="18"/>
          <w:szCs w:val="18"/>
        </w:rPr>
        <w:t xml:space="preserve">        </w:t>
      </w:r>
      <w:r w:rsidRPr="006F4FE7">
        <w:rPr>
          <w:rFonts w:ascii="Arial" w:hAnsi="Arial" w:cs="Arial"/>
          <w:i/>
          <w:sz w:val="18"/>
          <w:szCs w:val="18"/>
        </w:rPr>
        <w:t xml:space="preserve">  Last </w:t>
      </w:r>
    </w:p>
    <w:p w:rsidR="006F4FE7" w:rsidRPr="006F4FE7" w:rsidRDefault="006F4FE7" w:rsidP="006F4FE7">
      <w:pPr>
        <w:tabs>
          <w:tab w:val="left" w:pos="3405"/>
        </w:tabs>
        <w:rPr>
          <w:rFonts w:ascii="Arial" w:hAnsi="Arial" w:cs="Arial"/>
          <w:b/>
        </w:rPr>
      </w:pPr>
    </w:p>
    <w:p w:rsidR="006F4FE7" w:rsidRPr="006F4FE7" w:rsidRDefault="006F4FE7" w:rsidP="006F4FE7">
      <w:pPr>
        <w:tabs>
          <w:tab w:val="left" w:pos="3405"/>
        </w:tabs>
        <w:rPr>
          <w:rFonts w:ascii="Arial" w:hAnsi="Arial" w:cs="Arial"/>
        </w:rPr>
      </w:pPr>
      <w:r w:rsidRPr="006F4FE7">
        <w:rPr>
          <w:rFonts w:ascii="Arial" w:hAnsi="Arial" w:cs="Arial"/>
        </w:rPr>
        <w:t>Address __________________________________________________________________</w:t>
      </w:r>
    </w:p>
    <w:p w:rsidR="006F4FE7" w:rsidRPr="006F4FE7" w:rsidRDefault="006F4FE7" w:rsidP="006F4FE7">
      <w:pPr>
        <w:tabs>
          <w:tab w:val="left" w:pos="3405"/>
        </w:tabs>
        <w:rPr>
          <w:rFonts w:ascii="Arial" w:hAnsi="Arial" w:cs="Arial"/>
        </w:rPr>
      </w:pPr>
    </w:p>
    <w:p w:rsidR="006F4FE7" w:rsidRPr="006F4FE7" w:rsidRDefault="006F4FE7" w:rsidP="006F4FE7">
      <w:pPr>
        <w:tabs>
          <w:tab w:val="left" w:pos="3405"/>
        </w:tabs>
        <w:rPr>
          <w:rFonts w:ascii="Arial" w:hAnsi="Arial" w:cs="Arial"/>
        </w:rPr>
      </w:pPr>
      <w:r>
        <w:rPr>
          <w:rFonts w:ascii="Arial" w:hAnsi="Arial" w:cs="Arial"/>
        </w:rPr>
        <w:t>City, State, and Zip__</w:t>
      </w:r>
      <w:r w:rsidRPr="006F4FE7">
        <w:rPr>
          <w:rFonts w:ascii="Arial" w:hAnsi="Arial" w:cs="Arial"/>
        </w:rPr>
        <w:t>________________________________________________________</w:t>
      </w:r>
    </w:p>
    <w:p w:rsidR="006F4FE7" w:rsidRPr="006F4FE7" w:rsidRDefault="006F4FE7" w:rsidP="006F4FE7">
      <w:pPr>
        <w:tabs>
          <w:tab w:val="left" w:pos="3405"/>
        </w:tabs>
        <w:rPr>
          <w:rFonts w:ascii="Arial" w:hAnsi="Arial" w:cs="Arial"/>
        </w:rPr>
      </w:pPr>
      <w:r w:rsidRPr="006F4FE7">
        <w:rPr>
          <w:rFonts w:ascii="Arial" w:hAnsi="Arial" w:cs="Arial"/>
        </w:rPr>
        <w:t> </w:t>
      </w:r>
    </w:p>
    <w:p w:rsidR="006F4FE7" w:rsidRPr="006F4FE7" w:rsidRDefault="006F4FE7" w:rsidP="006F4FE7">
      <w:pPr>
        <w:tabs>
          <w:tab w:val="left" w:pos="3405"/>
        </w:tabs>
        <w:rPr>
          <w:rFonts w:ascii="Arial" w:hAnsi="Arial" w:cs="Arial"/>
        </w:rPr>
      </w:pPr>
      <w:r w:rsidRPr="006F4FE7">
        <w:rPr>
          <w:rFonts w:ascii="Arial" w:hAnsi="Arial" w:cs="Arial"/>
        </w:rPr>
        <w:t>Home phone number ___________________ Cell phone # ______________________</w:t>
      </w:r>
    </w:p>
    <w:p w:rsidR="006F4FE7" w:rsidRPr="006F4FE7" w:rsidRDefault="006F4FE7" w:rsidP="006F4FE7">
      <w:pPr>
        <w:tabs>
          <w:tab w:val="left" w:pos="3405"/>
        </w:tabs>
        <w:rPr>
          <w:rFonts w:ascii="Arial" w:hAnsi="Arial" w:cs="Arial"/>
        </w:rPr>
      </w:pPr>
      <w:r w:rsidRPr="006F4FE7">
        <w:rPr>
          <w:rFonts w:ascii="Arial" w:hAnsi="Arial" w:cs="Arial"/>
        </w:rPr>
        <w:t> </w:t>
      </w:r>
    </w:p>
    <w:p w:rsidR="006F4FE7" w:rsidRPr="006F4FE7" w:rsidRDefault="006F4FE7" w:rsidP="006F4FE7">
      <w:pPr>
        <w:tabs>
          <w:tab w:val="left" w:pos="3405"/>
        </w:tabs>
        <w:rPr>
          <w:rFonts w:ascii="Arial" w:hAnsi="Arial" w:cs="Arial"/>
          <w:b/>
        </w:rPr>
      </w:pPr>
      <w:r w:rsidRPr="006F4FE7">
        <w:rPr>
          <w:rFonts w:ascii="Arial" w:hAnsi="Arial" w:cs="Arial"/>
        </w:rPr>
        <w:t>Email _________________________________________</w:t>
      </w:r>
    </w:p>
    <w:p w:rsidR="006F4FE7" w:rsidRPr="006F4FE7" w:rsidRDefault="006F4FE7" w:rsidP="006F4FE7">
      <w:pPr>
        <w:tabs>
          <w:tab w:val="left" w:pos="3405"/>
        </w:tabs>
        <w:rPr>
          <w:rFonts w:ascii="Arial" w:hAnsi="Arial" w:cs="Arial"/>
          <w:b/>
        </w:rPr>
      </w:pPr>
    </w:p>
    <w:p w:rsidR="006F4FE7" w:rsidRPr="006F4FE7" w:rsidRDefault="006F4FE7" w:rsidP="006F4FE7">
      <w:pPr>
        <w:tabs>
          <w:tab w:val="left" w:pos="3405"/>
        </w:tabs>
        <w:rPr>
          <w:rFonts w:ascii="Arial" w:hAnsi="Arial" w:cs="Arial"/>
          <w:b/>
        </w:rPr>
      </w:pPr>
      <w:r w:rsidRPr="006F4FE7">
        <w:rPr>
          <w:rFonts w:ascii="Arial" w:hAnsi="Arial" w:cs="Arial"/>
          <w:b/>
        </w:rPr>
        <w:t>Person to be co</w:t>
      </w:r>
      <w:r>
        <w:rPr>
          <w:rFonts w:ascii="Arial" w:hAnsi="Arial" w:cs="Arial"/>
          <w:b/>
        </w:rPr>
        <w:t xml:space="preserve">ntacted by Wedding Guild Member </w:t>
      </w:r>
      <w:r w:rsidRPr="006F4FE7">
        <w:rPr>
          <w:rFonts w:ascii="Arial" w:hAnsi="Arial" w:cs="Arial"/>
          <w:b/>
        </w:rPr>
        <w:t>_______________________________</w:t>
      </w:r>
    </w:p>
    <w:p w:rsidR="006F4FE7" w:rsidRPr="006F4FE7" w:rsidRDefault="006F4FE7" w:rsidP="006F4FE7">
      <w:pPr>
        <w:tabs>
          <w:tab w:val="left" w:pos="3405"/>
        </w:tabs>
        <w:rPr>
          <w:rFonts w:ascii="Arial" w:hAnsi="Arial" w:cs="Arial"/>
          <w:b/>
        </w:rPr>
      </w:pPr>
      <w:r w:rsidRPr="006F4FE7">
        <w:rPr>
          <w:rFonts w:ascii="Arial" w:hAnsi="Arial" w:cs="Arial"/>
          <w:b/>
        </w:rPr>
        <w:t> </w:t>
      </w:r>
    </w:p>
    <w:p w:rsidR="006F4FE7" w:rsidRPr="006F4FE7" w:rsidRDefault="006F4FE7" w:rsidP="006F4FE7">
      <w:pPr>
        <w:tabs>
          <w:tab w:val="left" w:pos="3405"/>
        </w:tabs>
        <w:rPr>
          <w:rFonts w:ascii="Arial" w:hAnsi="Arial" w:cs="Arial"/>
          <w:b/>
        </w:rPr>
      </w:pPr>
      <w:r w:rsidRPr="006F4FE7">
        <w:rPr>
          <w:rFonts w:ascii="Arial" w:hAnsi="Arial" w:cs="Arial"/>
          <w:b/>
        </w:rPr>
        <w:t>Church member Yes_______   No ________</w:t>
      </w:r>
    </w:p>
    <w:p w:rsidR="006F4FE7" w:rsidRPr="006F4FE7" w:rsidRDefault="006F4FE7" w:rsidP="006F4FE7">
      <w:pPr>
        <w:tabs>
          <w:tab w:val="left" w:pos="3405"/>
        </w:tabs>
        <w:rPr>
          <w:rFonts w:ascii="Arial" w:hAnsi="Arial" w:cs="Arial"/>
          <w:b/>
        </w:rPr>
      </w:pPr>
      <w:r w:rsidRPr="006F4FE7">
        <w:rPr>
          <w:rFonts w:ascii="Arial" w:hAnsi="Arial" w:cs="Arial"/>
          <w:b/>
        </w:rPr>
        <w:t> </w:t>
      </w:r>
    </w:p>
    <w:p w:rsidR="006F4FE7" w:rsidRPr="006F4FE7" w:rsidRDefault="006F4FE7" w:rsidP="006F4FE7">
      <w:pPr>
        <w:tabs>
          <w:tab w:val="left" w:pos="3405"/>
        </w:tabs>
        <w:rPr>
          <w:rFonts w:ascii="Arial" w:hAnsi="Arial" w:cs="Arial"/>
          <w:b/>
        </w:rPr>
      </w:pPr>
      <w:r>
        <w:rPr>
          <w:rFonts w:ascii="Arial" w:hAnsi="Arial" w:cs="Arial"/>
          <w:b/>
        </w:rPr>
        <w:t xml:space="preserve">Officiating Minister </w:t>
      </w:r>
      <w:r w:rsidRPr="006F4FE7">
        <w:rPr>
          <w:rFonts w:ascii="Arial" w:hAnsi="Arial" w:cs="Arial"/>
          <w:b/>
        </w:rPr>
        <w:t>_________________________________________________________</w:t>
      </w:r>
    </w:p>
    <w:p w:rsidR="006F4FE7" w:rsidRPr="006F4FE7" w:rsidRDefault="006F4FE7" w:rsidP="006F4FE7">
      <w:pPr>
        <w:tabs>
          <w:tab w:val="left" w:pos="3405"/>
        </w:tabs>
        <w:rPr>
          <w:rFonts w:ascii="Arial" w:hAnsi="Arial" w:cs="Arial"/>
          <w:b/>
        </w:rPr>
      </w:pPr>
      <w:r w:rsidRPr="006F4FE7">
        <w:rPr>
          <w:rFonts w:ascii="Arial" w:hAnsi="Arial" w:cs="Arial"/>
          <w:b/>
        </w:rPr>
        <w:t> </w:t>
      </w:r>
    </w:p>
    <w:p w:rsidR="006F4FE7" w:rsidRPr="006F4FE7" w:rsidRDefault="006F4FE7" w:rsidP="006F4FE7">
      <w:pPr>
        <w:tabs>
          <w:tab w:val="left" w:pos="3405"/>
        </w:tabs>
        <w:rPr>
          <w:rFonts w:ascii="Arial" w:hAnsi="Arial" w:cs="Arial"/>
          <w:b/>
        </w:rPr>
      </w:pPr>
      <w:r w:rsidRPr="006F4FE7">
        <w:rPr>
          <w:rFonts w:ascii="Arial" w:hAnsi="Arial" w:cs="Arial"/>
          <w:b/>
        </w:rPr>
        <w:t>Date of Rehearsal ___________________ Time desired _________________</w:t>
      </w:r>
    </w:p>
    <w:p w:rsidR="006F4FE7" w:rsidRPr="006F4FE7" w:rsidRDefault="006F4FE7" w:rsidP="006F4FE7">
      <w:pPr>
        <w:tabs>
          <w:tab w:val="left" w:pos="3405"/>
        </w:tabs>
        <w:rPr>
          <w:rFonts w:ascii="Arial" w:hAnsi="Arial" w:cs="Arial"/>
          <w:b/>
        </w:rPr>
      </w:pPr>
      <w:r w:rsidRPr="006F4FE7">
        <w:rPr>
          <w:rFonts w:ascii="Arial" w:hAnsi="Arial" w:cs="Arial"/>
          <w:b/>
        </w:rPr>
        <w:t xml:space="preserve">Date of </w:t>
      </w:r>
      <w:r w:rsidR="00B35AB5">
        <w:rPr>
          <w:rFonts w:ascii="Arial" w:hAnsi="Arial" w:cs="Arial"/>
          <w:b/>
        </w:rPr>
        <w:t>W</w:t>
      </w:r>
      <w:r w:rsidR="00B35AB5" w:rsidRPr="006F4FE7">
        <w:rPr>
          <w:rFonts w:ascii="Arial" w:hAnsi="Arial" w:cs="Arial"/>
          <w:b/>
        </w:rPr>
        <w:t>edding</w:t>
      </w:r>
      <w:r w:rsidRPr="006F4FE7">
        <w:rPr>
          <w:rFonts w:ascii="Arial" w:hAnsi="Arial" w:cs="Arial"/>
          <w:b/>
        </w:rPr>
        <w:t xml:space="preserve"> ____________________</w:t>
      </w:r>
      <w:r>
        <w:rPr>
          <w:rFonts w:ascii="Arial" w:hAnsi="Arial" w:cs="Arial"/>
          <w:b/>
        </w:rPr>
        <w:t xml:space="preserve"> </w:t>
      </w:r>
      <w:r w:rsidRPr="006F4FE7">
        <w:rPr>
          <w:rFonts w:ascii="Arial" w:hAnsi="Arial" w:cs="Arial"/>
          <w:b/>
        </w:rPr>
        <w:t xml:space="preserve">Time desired </w:t>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r>
      <w:r w:rsidRPr="006F4FE7">
        <w:rPr>
          <w:rFonts w:ascii="Arial" w:hAnsi="Arial" w:cs="Arial"/>
          <w:b/>
        </w:rPr>
        <w:softHyphen/>
        <w:t>________________</w:t>
      </w:r>
    </w:p>
    <w:p w:rsidR="006F4FE7" w:rsidRPr="006F4FE7" w:rsidRDefault="006F4FE7" w:rsidP="006F4FE7">
      <w:pPr>
        <w:tabs>
          <w:tab w:val="left" w:pos="3405"/>
        </w:tabs>
        <w:rPr>
          <w:rFonts w:ascii="Arial" w:hAnsi="Arial" w:cs="Arial"/>
          <w:b/>
        </w:rPr>
      </w:pPr>
    </w:p>
    <w:p w:rsidR="006F4FE7" w:rsidRPr="00B35AB5" w:rsidRDefault="006F4FE7" w:rsidP="006F4FE7">
      <w:pPr>
        <w:tabs>
          <w:tab w:val="left" w:pos="3405"/>
        </w:tabs>
        <w:rPr>
          <w:rFonts w:ascii="Arial" w:hAnsi="Arial" w:cs="Arial"/>
          <w:sz w:val="20"/>
          <w:szCs w:val="20"/>
        </w:rPr>
      </w:pPr>
      <w:r w:rsidRPr="00B35AB5">
        <w:rPr>
          <w:rFonts w:ascii="Arial" w:hAnsi="Arial" w:cs="Arial"/>
          <w:sz w:val="20"/>
          <w:szCs w:val="20"/>
        </w:rPr>
        <w:t>I/We hereby agree to be responsible for any damage to the building and /or equipment during its use. I/We have received and have read in its entirety the Wedding Book listing the Church’s guidelines and policies concerning having a wedding at this facility and agree to abide by said policies.</w:t>
      </w:r>
    </w:p>
    <w:p w:rsidR="006F4FE7" w:rsidRPr="00B35AB5" w:rsidRDefault="006F4FE7" w:rsidP="006F4FE7">
      <w:pPr>
        <w:tabs>
          <w:tab w:val="left" w:pos="3405"/>
        </w:tabs>
        <w:rPr>
          <w:rFonts w:ascii="Arial" w:hAnsi="Arial" w:cs="Arial"/>
          <w:b/>
          <w:sz w:val="20"/>
          <w:szCs w:val="20"/>
        </w:rPr>
      </w:pPr>
      <w:r w:rsidRPr="00B35AB5">
        <w:rPr>
          <w:rFonts w:ascii="Arial" w:hAnsi="Arial" w:cs="Arial"/>
          <w:b/>
          <w:sz w:val="20"/>
          <w:szCs w:val="20"/>
        </w:rPr>
        <w:t> </w:t>
      </w:r>
    </w:p>
    <w:p w:rsidR="006F4FE7" w:rsidRPr="006F4FE7" w:rsidRDefault="006F4FE7" w:rsidP="006F4FE7">
      <w:pPr>
        <w:tabs>
          <w:tab w:val="left" w:pos="3405"/>
        </w:tabs>
        <w:rPr>
          <w:rFonts w:ascii="Arial" w:hAnsi="Arial" w:cs="Arial"/>
          <w:b/>
        </w:rPr>
      </w:pPr>
      <w:r w:rsidRPr="006F4FE7">
        <w:rPr>
          <w:rFonts w:ascii="Arial" w:hAnsi="Arial" w:cs="Arial"/>
          <w:b/>
        </w:rPr>
        <w:t>(</w:t>
      </w:r>
      <w:r>
        <w:rPr>
          <w:rFonts w:ascii="Arial" w:hAnsi="Arial" w:cs="Arial"/>
          <w:b/>
        </w:rPr>
        <w:t>Signature</w:t>
      </w:r>
      <w:r w:rsidRPr="006F4FE7">
        <w:rPr>
          <w:rFonts w:ascii="Arial" w:hAnsi="Arial" w:cs="Arial"/>
          <w:b/>
        </w:rPr>
        <w:t>) ____________________________________ Date _______________</w:t>
      </w:r>
    </w:p>
    <w:p w:rsidR="006F4FE7" w:rsidRPr="006F4FE7" w:rsidRDefault="006F4FE7" w:rsidP="006F4FE7">
      <w:pPr>
        <w:tabs>
          <w:tab w:val="left" w:pos="3405"/>
        </w:tabs>
        <w:rPr>
          <w:rFonts w:ascii="Arial" w:hAnsi="Arial" w:cs="Arial"/>
          <w:b/>
        </w:rPr>
      </w:pPr>
      <w:r w:rsidRPr="006F4FE7">
        <w:rPr>
          <w:rFonts w:ascii="Arial" w:hAnsi="Arial" w:cs="Arial"/>
          <w:b/>
        </w:rPr>
        <w:t> </w:t>
      </w:r>
    </w:p>
    <w:p w:rsidR="006F4FE7" w:rsidRPr="006F4FE7" w:rsidRDefault="006F4FE7" w:rsidP="006F4FE7">
      <w:pPr>
        <w:tabs>
          <w:tab w:val="left" w:pos="3405"/>
        </w:tabs>
        <w:rPr>
          <w:rFonts w:ascii="Arial" w:hAnsi="Arial" w:cs="Arial"/>
          <w:b/>
        </w:rPr>
      </w:pPr>
      <w:r w:rsidRPr="006F4FE7">
        <w:rPr>
          <w:rFonts w:ascii="Arial" w:hAnsi="Arial" w:cs="Arial"/>
          <w:b/>
        </w:rPr>
        <w:t>(</w:t>
      </w:r>
      <w:r>
        <w:rPr>
          <w:rFonts w:ascii="Arial" w:hAnsi="Arial" w:cs="Arial"/>
          <w:b/>
        </w:rPr>
        <w:t>Signature</w:t>
      </w:r>
      <w:r w:rsidRPr="006F4FE7">
        <w:rPr>
          <w:rFonts w:ascii="Arial" w:hAnsi="Arial" w:cs="Arial"/>
          <w:b/>
        </w:rPr>
        <w:t>) ____________________________________ Date _______________</w:t>
      </w:r>
    </w:p>
    <w:p w:rsidR="006F4FE7" w:rsidRPr="006F4FE7" w:rsidRDefault="006F4FE7" w:rsidP="006F4FE7">
      <w:pPr>
        <w:tabs>
          <w:tab w:val="left" w:pos="3405"/>
        </w:tabs>
        <w:rPr>
          <w:rFonts w:ascii="Arial" w:hAnsi="Arial" w:cs="Arial"/>
          <w:b/>
        </w:rPr>
      </w:pPr>
      <w:r w:rsidRPr="006F4FE7">
        <w:rPr>
          <w:rFonts w:ascii="Arial" w:hAnsi="Arial" w:cs="Arial"/>
          <w:b/>
        </w:rPr>
        <w:t> </w:t>
      </w:r>
    </w:p>
    <w:p w:rsidR="00B35AB5" w:rsidRPr="00B35AB5" w:rsidRDefault="006F4FE7" w:rsidP="00B35AB5">
      <w:pPr>
        <w:tabs>
          <w:tab w:val="left" w:pos="3405"/>
        </w:tabs>
        <w:rPr>
          <w:rFonts w:ascii="Arial" w:hAnsi="Arial" w:cs="Arial"/>
          <w:sz w:val="20"/>
          <w:szCs w:val="20"/>
        </w:rPr>
      </w:pPr>
      <w:r w:rsidRPr="00B35AB5">
        <w:rPr>
          <w:rFonts w:ascii="Arial" w:hAnsi="Arial" w:cs="Arial"/>
          <w:sz w:val="20"/>
          <w:szCs w:val="20"/>
        </w:rPr>
        <w:t>A member of the Wedding Guild of Great Bridge Presbyterian Church will be calling you about 6-8 weeks prior to your wedding. Members of the Wedding Guild are qualified members who will assist you during the rehearsal and wedding ceremony.</w:t>
      </w:r>
    </w:p>
    <w:p w:rsidR="00B35AB5" w:rsidRDefault="00B35AB5" w:rsidP="00B35AB5">
      <w:pPr>
        <w:tabs>
          <w:tab w:val="left" w:pos="3405"/>
        </w:tabs>
        <w:rPr>
          <w:rFonts w:ascii="Arial" w:hAnsi="Arial" w:cs="Arial"/>
          <w:b/>
        </w:rPr>
      </w:pPr>
    </w:p>
    <w:p w:rsidR="00B35AB5" w:rsidRDefault="00B35AB5" w:rsidP="00B35AB5">
      <w:pPr>
        <w:tabs>
          <w:tab w:val="left" w:pos="3405"/>
        </w:tabs>
        <w:rPr>
          <w:rFonts w:ascii="Arial" w:hAnsi="Arial" w:cs="Arial"/>
          <w:b/>
        </w:rPr>
      </w:pPr>
    </w:p>
    <w:p w:rsidR="006F4FE7" w:rsidRPr="00B35AB5" w:rsidRDefault="006F4FE7" w:rsidP="00B35AB5">
      <w:pPr>
        <w:tabs>
          <w:tab w:val="left" w:pos="3405"/>
        </w:tabs>
        <w:rPr>
          <w:rFonts w:ascii="Arial" w:hAnsi="Arial" w:cs="Arial"/>
        </w:rPr>
      </w:pPr>
      <w:r w:rsidRPr="0098596D">
        <w:rPr>
          <w:rFonts w:ascii="Arial" w:hAnsi="Arial" w:cs="Arial"/>
          <w:b/>
        </w:rPr>
        <w:t>WEDDING PLANNING SHEETS</w:t>
      </w:r>
    </w:p>
    <w:p w:rsidR="006F4FE7" w:rsidRPr="006F4FE7" w:rsidRDefault="006F4FE7" w:rsidP="006F4FE7">
      <w:pPr>
        <w:rPr>
          <w:rFonts w:ascii="Arial" w:hAnsi="Arial" w:cs="Arial"/>
          <w:b/>
        </w:rPr>
      </w:pPr>
      <w:r w:rsidRPr="006F4FE7">
        <w:rPr>
          <w:rFonts w:ascii="Arial" w:hAnsi="Arial" w:cs="Arial"/>
          <w:sz w:val="22"/>
          <w:szCs w:val="22"/>
        </w:rPr>
        <w:t>(MUST be presented to the Wedding Coordinator at the Walk Through Meeting.)</w:t>
      </w:r>
    </w:p>
    <w:p w:rsidR="006F4FE7" w:rsidRPr="00D23E8E" w:rsidRDefault="006F4FE7" w:rsidP="006F4FE7">
      <w:pPr>
        <w:jc w:val="center"/>
        <w:rPr>
          <w:rFonts w:ascii="Arial" w:hAnsi="Arial" w:cs="Arial"/>
        </w:rPr>
      </w:pPr>
    </w:p>
    <w:p w:rsidR="006F4FE7" w:rsidRPr="00D23E8E" w:rsidRDefault="006F4FE7" w:rsidP="006F4FE7">
      <w:pPr>
        <w:rPr>
          <w:rFonts w:ascii="Arial" w:hAnsi="Arial" w:cs="Arial"/>
        </w:rPr>
      </w:pPr>
      <w:r w:rsidRPr="00D23E8E">
        <w:rPr>
          <w:rFonts w:ascii="Arial" w:hAnsi="Arial" w:cs="Arial"/>
        </w:rPr>
        <w:t xml:space="preserve">Wedding </w:t>
      </w:r>
      <w:r w:rsidR="00196EE3" w:rsidRPr="00D23E8E">
        <w:rPr>
          <w:rFonts w:ascii="Arial" w:hAnsi="Arial" w:cs="Arial"/>
        </w:rPr>
        <w:t>of _</w:t>
      </w:r>
      <w:r w:rsidRPr="00D23E8E">
        <w:rPr>
          <w:rFonts w:ascii="Arial" w:hAnsi="Arial" w:cs="Arial"/>
        </w:rPr>
        <w:t>___________________</w:t>
      </w:r>
      <w:r>
        <w:rPr>
          <w:rFonts w:ascii="Arial" w:hAnsi="Arial" w:cs="Arial"/>
        </w:rPr>
        <w:t>________</w:t>
      </w:r>
      <w:r w:rsidRPr="00D23E8E">
        <w:rPr>
          <w:rFonts w:ascii="Arial" w:hAnsi="Arial" w:cs="Arial"/>
        </w:rPr>
        <w:t>and ______________________________</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sidRPr="00D23E8E">
        <w:rPr>
          <w:rFonts w:ascii="Arial" w:hAnsi="Arial" w:cs="Arial"/>
        </w:rPr>
        <w:t xml:space="preserve">Name of </w:t>
      </w:r>
      <w:r w:rsidR="00196EE3" w:rsidRPr="00D23E8E">
        <w:rPr>
          <w:rFonts w:ascii="Arial" w:hAnsi="Arial" w:cs="Arial"/>
        </w:rPr>
        <w:t>Contact Person</w:t>
      </w:r>
      <w:r w:rsidRPr="00D23E8E">
        <w:rPr>
          <w:rFonts w:ascii="Arial" w:hAnsi="Arial" w:cs="Arial"/>
        </w:rPr>
        <w:t xml:space="preserve"> ___________________________________________</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sidRPr="00D23E8E">
        <w:rPr>
          <w:rFonts w:ascii="Arial" w:hAnsi="Arial" w:cs="Arial"/>
        </w:rPr>
        <w:t>Date of Rehearsal ___________________________ Time ________________</w:t>
      </w:r>
    </w:p>
    <w:p w:rsidR="006F4FE7" w:rsidRDefault="006F4FE7">
      <w:pPr>
        <w:tabs>
          <w:tab w:val="left" w:pos="3405"/>
        </w:tabs>
        <w:rPr>
          <w:rFonts w:ascii="Arial" w:hAnsi="Arial" w:cs="Arial"/>
          <w:b/>
        </w:rPr>
      </w:pPr>
    </w:p>
    <w:p w:rsidR="006F4FE7" w:rsidRPr="00D23E8E" w:rsidRDefault="006F4FE7" w:rsidP="006F4FE7">
      <w:pPr>
        <w:rPr>
          <w:rFonts w:ascii="Arial" w:hAnsi="Arial" w:cs="Arial"/>
        </w:rPr>
      </w:pPr>
      <w:r w:rsidRPr="00D23E8E">
        <w:rPr>
          <w:rFonts w:ascii="Arial" w:hAnsi="Arial" w:cs="Arial"/>
        </w:rPr>
        <w:t>Date of Wedding ____________________________ Time_________________</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sidRPr="00D23E8E">
        <w:rPr>
          <w:rFonts w:ascii="Arial" w:hAnsi="Arial" w:cs="Arial"/>
        </w:rPr>
        <w:t>Officiating Pastor ___________________________</w:t>
      </w:r>
      <w:r>
        <w:rPr>
          <w:rFonts w:ascii="Arial" w:hAnsi="Arial" w:cs="Arial"/>
        </w:rPr>
        <w:t>__________</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Pr>
          <w:rFonts w:ascii="Arial" w:hAnsi="Arial" w:cs="Arial"/>
        </w:rPr>
        <w:t>Assisting P</w:t>
      </w:r>
      <w:r w:rsidRPr="00D23E8E">
        <w:rPr>
          <w:rFonts w:ascii="Arial" w:hAnsi="Arial" w:cs="Arial"/>
        </w:rPr>
        <w:t>astor ______________________________</w:t>
      </w:r>
      <w:r>
        <w:rPr>
          <w:rFonts w:ascii="Arial" w:hAnsi="Arial" w:cs="Arial"/>
        </w:rPr>
        <w:t>________</w:t>
      </w:r>
    </w:p>
    <w:p w:rsidR="006F4FE7" w:rsidRPr="00D23E8E" w:rsidRDefault="006F4FE7" w:rsidP="006F4FE7">
      <w:pPr>
        <w:rPr>
          <w:rFonts w:ascii="Arial" w:hAnsi="Arial" w:cs="Arial"/>
        </w:rPr>
      </w:pPr>
      <w:r w:rsidRPr="00D23E8E">
        <w:rPr>
          <w:rFonts w:ascii="Arial" w:hAnsi="Arial" w:cs="Arial"/>
        </w:rPr>
        <w:t>  </w:t>
      </w:r>
    </w:p>
    <w:p w:rsidR="006F4FE7" w:rsidRDefault="006F4FE7" w:rsidP="006F4FE7">
      <w:pPr>
        <w:rPr>
          <w:rFonts w:ascii="Arial" w:hAnsi="Arial" w:cs="Arial"/>
        </w:rPr>
      </w:pPr>
      <w:r>
        <w:rPr>
          <w:rFonts w:ascii="Arial" w:hAnsi="Arial" w:cs="Arial"/>
        </w:rPr>
        <w:t>Organist/Pianist_______________________________________</w:t>
      </w:r>
    </w:p>
    <w:p w:rsidR="006F4FE7" w:rsidRDefault="006F4FE7" w:rsidP="006F4FE7">
      <w:pPr>
        <w:rPr>
          <w:rFonts w:ascii="Arial" w:hAnsi="Arial" w:cs="Arial"/>
        </w:rPr>
      </w:pPr>
    </w:p>
    <w:p w:rsidR="006F4FE7" w:rsidRDefault="006F4FE7" w:rsidP="006F4FE7">
      <w:pPr>
        <w:rPr>
          <w:rFonts w:ascii="Arial" w:hAnsi="Arial" w:cs="Arial"/>
        </w:rPr>
      </w:pPr>
      <w:r w:rsidRPr="00D23E8E">
        <w:rPr>
          <w:rFonts w:ascii="Arial" w:hAnsi="Arial" w:cs="Arial"/>
        </w:rPr>
        <w:t>Vocali</w:t>
      </w:r>
      <w:r>
        <w:rPr>
          <w:rFonts w:ascii="Arial" w:hAnsi="Arial" w:cs="Arial"/>
        </w:rPr>
        <w:t>st _____________________________________________</w:t>
      </w:r>
    </w:p>
    <w:p w:rsidR="006F4FE7" w:rsidRDefault="006F4FE7" w:rsidP="006F4FE7">
      <w:pPr>
        <w:rPr>
          <w:rFonts w:ascii="Arial" w:hAnsi="Arial" w:cs="Arial"/>
        </w:rPr>
      </w:pPr>
    </w:p>
    <w:p w:rsidR="006F4FE7" w:rsidRPr="00D23E8E" w:rsidRDefault="006F4FE7" w:rsidP="006F4FE7">
      <w:pPr>
        <w:rPr>
          <w:rFonts w:ascii="Arial" w:hAnsi="Arial" w:cs="Arial"/>
        </w:rPr>
      </w:pPr>
      <w:r w:rsidRPr="00D23E8E">
        <w:rPr>
          <w:rFonts w:ascii="Arial" w:hAnsi="Arial" w:cs="Arial"/>
        </w:rPr>
        <w:t>Instrumentalist</w:t>
      </w:r>
      <w:r>
        <w:rPr>
          <w:rFonts w:ascii="Arial" w:hAnsi="Arial" w:cs="Arial"/>
        </w:rPr>
        <w:t xml:space="preserve"> </w:t>
      </w:r>
      <w:r w:rsidRPr="00D23E8E">
        <w:rPr>
          <w:rFonts w:ascii="Arial" w:hAnsi="Arial" w:cs="Arial"/>
        </w:rPr>
        <w:t>______________________</w:t>
      </w:r>
      <w:r>
        <w:rPr>
          <w:rFonts w:ascii="Arial" w:hAnsi="Arial" w:cs="Arial"/>
        </w:rPr>
        <w:t>_________________</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sidRPr="00D23E8E">
        <w:rPr>
          <w:rFonts w:ascii="Arial" w:hAnsi="Arial" w:cs="Arial"/>
        </w:rPr>
        <w:t>Size of Wedding Party ______________________________</w:t>
      </w:r>
      <w:r>
        <w:rPr>
          <w:rFonts w:ascii="Arial" w:hAnsi="Arial" w:cs="Arial"/>
        </w:rPr>
        <w:t>___</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sidRPr="00D23E8E">
        <w:rPr>
          <w:rFonts w:ascii="Arial" w:hAnsi="Arial" w:cs="Arial"/>
        </w:rPr>
        <w:t>Maid/Matron of Honor_________________Best Man ______________________</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sidRPr="00D23E8E">
        <w:rPr>
          <w:rFonts w:ascii="Arial" w:hAnsi="Arial" w:cs="Arial"/>
        </w:rPr>
        <w:t xml:space="preserve">Bridesmaid </w:t>
      </w:r>
      <w:r>
        <w:rPr>
          <w:rFonts w:ascii="Arial" w:hAnsi="Arial" w:cs="Arial"/>
        </w:rPr>
        <w:t>_</w:t>
      </w:r>
      <w:r w:rsidRPr="00D23E8E">
        <w:rPr>
          <w:rFonts w:ascii="Arial" w:hAnsi="Arial" w:cs="Arial"/>
        </w:rPr>
        <w:t>______________________Groomsman______________________</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sidRPr="00D23E8E">
        <w:rPr>
          <w:rFonts w:ascii="Arial" w:hAnsi="Arial" w:cs="Arial"/>
        </w:rPr>
        <w:t>Bridesmaid _______________________Groomsman _____________________</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sidRPr="00D23E8E">
        <w:rPr>
          <w:rFonts w:ascii="Arial" w:hAnsi="Arial" w:cs="Arial"/>
        </w:rPr>
        <w:t>Bridesmaid _______________________Groomsman______________________</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sidRPr="00D23E8E">
        <w:rPr>
          <w:rFonts w:ascii="Arial" w:hAnsi="Arial" w:cs="Arial"/>
        </w:rPr>
        <w:t>Bridesmaid ______________________</w:t>
      </w:r>
      <w:r>
        <w:rPr>
          <w:rFonts w:ascii="Arial" w:hAnsi="Arial" w:cs="Arial"/>
        </w:rPr>
        <w:t xml:space="preserve"> </w:t>
      </w:r>
      <w:r w:rsidRPr="00D23E8E">
        <w:rPr>
          <w:rFonts w:ascii="Arial" w:hAnsi="Arial" w:cs="Arial"/>
        </w:rPr>
        <w:t>Groomsman ______________________</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sidRPr="00D23E8E">
        <w:rPr>
          <w:rFonts w:ascii="Arial" w:hAnsi="Arial" w:cs="Arial"/>
        </w:rPr>
        <w:t>Bridesmaid ______________________ Groomsman ______________________</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sidRPr="00D23E8E">
        <w:rPr>
          <w:rFonts w:ascii="Arial" w:hAnsi="Arial" w:cs="Arial"/>
        </w:rPr>
        <w:t>Bridesmaid ______________________ Groomsman ______________________</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sidRPr="00D23E8E">
        <w:rPr>
          <w:rFonts w:ascii="Arial" w:hAnsi="Arial" w:cs="Arial"/>
        </w:rPr>
        <w:t>Bridesmaid ______________________ Groomsman ______________________</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sidRPr="00D23E8E">
        <w:rPr>
          <w:rFonts w:ascii="Arial" w:hAnsi="Arial" w:cs="Arial"/>
        </w:rPr>
        <w:t>Bridesmaid ______________________ Groomsman ______________________</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sidRPr="00D23E8E">
        <w:rPr>
          <w:rFonts w:ascii="Arial" w:hAnsi="Arial" w:cs="Arial"/>
        </w:rPr>
        <w:t>Bridesmaid ______________________ Groomsman ______________________</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sidRPr="00D23E8E">
        <w:rPr>
          <w:rFonts w:ascii="Arial" w:hAnsi="Arial" w:cs="Arial"/>
        </w:rPr>
        <w:t xml:space="preserve">Flower Girl ______________________ </w:t>
      </w:r>
      <w:r>
        <w:rPr>
          <w:rFonts w:ascii="Arial" w:hAnsi="Arial" w:cs="Arial"/>
        </w:rPr>
        <w:t xml:space="preserve"> </w:t>
      </w:r>
      <w:r w:rsidRPr="00D23E8E">
        <w:rPr>
          <w:rFonts w:ascii="Arial" w:hAnsi="Arial" w:cs="Arial"/>
        </w:rPr>
        <w:t>Ring Bearer ______________________</w:t>
      </w:r>
    </w:p>
    <w:p w:rsidR="006F4FE7" w:rsidRPr="00D23E8E" w:rsidRDefault="006F4FE7" w:rsidP="006F4FE7">
      <w:pPr>
        <w:rPr>
          <w:rFonts w:ascii="Arial" w:hAnsi="Arial" w:cs="Arial"/>
        </w:rPr>
      </w:pPr>
      <w:r w:rsidRPr="00D23E8E">
        <w:rPr>
          <w:rFonts w:ascii="Arial" w:hAnsi="Arial" w:cs="Arial"/>
        </w:rPr>
        <w:t> </w:t>
      </w:r>
    </w:p>
    <w:p w:rsidR="006F4FE7" w:rsidRPr="006F4FE7" w:rsidRDefault="006F4FE7" w:rsidP="006F4FE7">
      <w:pPr>
        <w:widowControl/>
        <w:numPr>
          <w:ilvl w:val="0"/>
          <w:numId w:val="7"/>
        </w:numPr>
        <w:suppressAutoHyphens w:val="0"/>
        <w:rPr>
          <w:rFonts w:ascii="Arial" w:hAnsi="Arial" w:cs="Arial"/>
          <w:sz w:val="20"/>
          <w:szCs w:val="20"/>
        </w:rPr>
      </w:pPr>
      <w:r w:rsidRPr="006F4FE7">
        <w:rPr>
          <w:rFonts w:ascii="Arial" w:hAnsi="Arial" w:cs="Arial"/>
          <w:sz w:val="20"/>
          <w:szCs w:val="20"/>
        </w:rPr>
        <w:t>It is strongly suggested that Flower Girls and Ring Bearers be at least 4 years old.</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sidRPr="00D23E8E">
        <w:rPr>
          <w:rFonts w:ascii="Arial" w:hAnsi="Arial" w:cs="Arial"/>
        </w:rPr>
        <w:lastRenderedPageBreak/>
        <w:t>Grandmother of Bride ______________</w:t>
      </w:r>
      <w:r>
        <w:rPr>
          <w:rFonts w:ascii="Arial" w:hAnsi="Arial" w:cs="Arial"/>
        </w:rPr>
        <w:t>_____</w:t>
      </w:r>
      <w:r w:rsidRPr="00D23E8E">
        <w:rPr>
          <w:rFonts w:ascii="Arial" w:hAnsi="Arial" w:cs="Arial"/>
        </w:rPr>
        <w:t xml:space="preserve"> Escorted by ______________________</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sidRPr="00D23E8E">
        <w:rPr>
          <w:rFonts w:ascii="Arial" w:hAnsi="Arial" w:cs="Arial"/>
        </w:rPr>
        <w:t>Grandmother of Bride_______________</w:t>
      </w:r>
      <w:r>
        <w:rPr>
          <w:rFonts w:ascii="Arial" w:hAnsi="Arial" w:cs="Arial"/>
        </w:rPr>
        <w:t>_____</w:t>
      </w:r>
      <w:r w:rsidRPr="00D23E8E">
        <w:rPr>
          <w:rFonts w:ascii="Arial" w:hAnsi="Arial" w:cs="Arial"/>
        </w:rPr>
        <w:t xml:space="preserve"> Escorted by _____________________</w:t>
      </w:r>
      <w:r>
        <w:rPr>
          <w:rFonts w:ascii="Arial" w:hAnsi="Arial" w:cs="Arial"/>
        </w:rPr>
        <w:t>_</w:t>
      </w:r>
    </w:p>
    <w:p w:rsidR="006F4FE7" w:rsidRPr="00D23E8E" w:rsidRDefault="006F4FE7" w:rsidP="006F4FE7">
      <w:pPr>
        <w:rPr>
          <w:rFonts w:ascii="Arial" w:hAnsi="Arial" w:cs="Arial"/>
        </w:rPr>
      </w:pPr>
      <w:r w:rsidRPr="00D23E8E">
        <w:rPr>
          <w:rFonts w:ascii="Arial" w:hAnsi="Arial" w:cs="Arial"/>
        </w:rPr>
        <w:t> </w:t>
      </w:r>
      <w:r>
        <w:rPr>
          <w:rFonts w:ascii="Arial" w:hAnsi="Arial" w:cs="Arial"/>
        </w:rPr>
        <w:t>_</w:t>
      </w:r>
    </w:p>
    <w:p w:rsidR="006F4FE7" w:rsidRPr="00D23E8E" w:rsidRDefault="006F4FE7" w:rsidP="006F4FE7">
      <w:pPr>
        <w:rPr>
          <w:rFonts w:ascii="Arial" w:hAnsi="Arial" w:cs="Arial"/>
        </w:rPr>
      </w:pPr>
      <w:r w:rsidRPr="00D23E8E">
        <w:rPr>
          <w:rFonts w:ascii="Arial" w:hAnsi="Arial" w:cs="Arial"/>
        </w:rPr>
        <w:t>Grandmother of Groom _____________</w:t>
      </w:r>
      <w:r>
        <w:rPr>
          <w:rFonts w:ascii="Arial" w:hAnsi="Arial" w:cs="Arial"/>
        </w:rPr>
        <w:t>_____</w:t>
      </w:r>
      <w:r w:rsidRPr="00D23E8E">
        <w:rPr>
          <w:rFonts w:ascii="Arial" w:hAnsi="Arial" w:cs="Arial"/>
        </w:rPr>
        <w:t xml:space="preserve"> Escorted by ______________________</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sidRPr="00D23E8E">
        <w:rPr>
          <w:rFonts w:ascii="Arial" w:hAnsi="Arial" w:cs="Arial"/>
        </w:rPr>
        <w:t>Grandmother of Groom _____________</w:t>
      </w:r>
      <w:r>
        <w:rPr>
          <w:rFonts w:ascii="Arial" w:hAnsi="Arial" w:cs="Arial"/>
        </w:rPr>
        <w:t>_____</w:t>
      </w:r>
      <w:r w:rsidRPr="00D23E8E">
        <w:rPr>
          <w:rFonts w:ascii="Arial" w:hAnsi="Arial" w:cs="Arial"/>
        </w:rPr>
        <w:t xml:space="preserve"> Escorted by ______________________</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sidRPr="00D23E8E">
        <w:rPr>
          <w:rFonts w:ascii="Arial" w:hAnsi="Arial" w:cs="Arial"/>
        </w:rPr>
        <w:t>Mother of Bride ___________________</w:t>
      </w:r>
      <w:r>
        <w:rPr>
          <w:rFonts w:ascii="Arial" w:hAnsi="Arial" w:cs="Arial"/>
        </w:rPr>
        <w:t>_____</w:t>
      </w:r>
      <w:r w:rsidRPr="00D23E8E">
        <w:rPr>
          <w:rFonts w:ascii="Arial" w:hAnsi="Arial" w:cs="Arial"/>
        </w:rPr>
        <w:t xml:space="preserve"> Escorted by ______________________</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sidRPr="00D23E8E">
        <w:rPr>
          <w:rFonts w:ascii="Arial" w:hAnsi="Arial" w:cs="Arial"/>
        </w:rPr>
        <w:t>Mother of Groom __________________</w:t>
      </w:r>
      <w:r>
        <w:rPr>
          <w:rFonts w:ascii="Arial" w:hAnsi="Arial" w:cs="Arial"/>
        </w:rPr>
        <w:t>_____</w:t>
      </w:r>
      <w:r w:rsidRPr="00D23E8E">
        <w:rPr>
          <w:rFonts w:ascii="Arial" w:hAnsi="Arial" w:cs="Arial"/>
        </w:rPr>
        <w:t xml:space="preserve"> Escorted by _____________________</w:t>
      </w:r>
      <w:r>
        <w:rPr>
          <w:rFonts w:ascii="Arial" w:hAnsi="Arial" w:cs="Arial"/>
        </w:rPr>
        <w:t>_</w:t>
      </w:r>
    </w:p>
    <w:p w:rsidR="006F4FE7" w:rsidRPr="00D23E8E" w:rsidRDefault="006F4FE7" w:rsidP="006F4FE7">
      <w:pPr>
        <w:rPr>
          <w:rFonts w:ascii="Arial" w:hAnsi="Arial" w:cs="Arial"/>
        </w:rPr>
      </w:pPr>
      <w:r w:rsidRPr="00D23E8E">
        <w:rPr>
          <w:rFonts w:ascii="Arial" w:hAnsi="Arial" w:cs="Arial"/>
        </w:rPr>
        <w:t> </w:t>
      </w:r>
    </w:p>
    <w:p w:rsidR="00B35AB5" w:rsidRDefault="006F4FE7" w:rsidP="00B35AB5">
      <w:pPr>
        <w:pBdr>
          <w:bottom w:val="single" w:sz="12" w:space="18" w:color="auto"/>
        </w:pBdr>
        <w:rPr>
          <w:rFonts w:ascii="Arial" w:hAnsi="Arial" w:cs="Arial"/>
        </w:rPr>
      </w:pPr>
      <w:r w:rsidRPr="006F4FE7">
        <w:rPr>
          <w:rFonts w:ascii="Arial" w:hAnsi="Arial" w:cs="Arial"/>
        </w:rPr>
        <w:t>Other special guests and their escorts:</w:t>
      </w:r>
      <w:r w:rsidR="00B35AB5" w:rsidRPr="006F4FE7">
        <w:rPr>
          <w:rFonts w:ascii="Arial" w:hAnsi="Arial" w:cs="Arial"/>
        </w:rPr>
        <w:t xml:space="preserve"> </w:t>
      </w:r>
    </w:p>
    <w:p w:rsidR="00B35AB5" w:rsidRDefault="00B35AB5" w:rsidP="00B35AB5">
      <w:pPr>
        <w:pBdr>
          <w:bottom w:val="single" w:sz="12" w:space="18" w:color="auto"/>
        </w:pBdr>
        <w:rPr>
          <w:rFonts w:ascii="Arial" w:hAnsi="Arial" w:cs="Arial"/>
        </w:rPr>
      </w:pPr>
    </w:p>
    <w:p w:rsidR="00B35AB5" w:rsidRDefault="00B35AB5" w:rsidP="00B35AB5">
      <w:pPr>
        <w:pBdr>
          <w:bottom w:val="single" w:sz="12" w:space="18" w:color="auto"/>
        </w:pBdr>
        <w:rPr>
          <w:rFonts w:ascii="Arial" w:hAnsi="Arial" w:cs="Arial"/>
        </w:rPr>
      </w:pPr>
      <w:r>
        <w:rPr>
          <w:rFonts w:ascii="Arial" w:hAnsi="Arial" w:cs="Arial"/>
        </w:rPr>
        <w:t>_____________________________________  _________________________________</w:t>
      </w:r>
    </w:p>
    <w:p w:rsidR="00B35AB5" w:rsidRDefault="00B35AB5" w:rsidP="00B35AB5">
      <w:pPr>
        <w:pBdr>
          <w:bottom w:val="single" w:sz="12" w:space="18" w:color="auto"/>
        </w:pBdr>
        <w:rPr>
          <w:rFonts w:ascii="Arial" w:hAnsi="Arial" w:cs="Arial"/>
        </w:rPr>
      </w:pPr>
    </w:p>
    <w:p w:rsidR="00B35AB5" w:rsidRDefault="00B35AB5" w:rsidP="00B35AB5">
      <w:pPr>
        <w:pBdr>
          <w:bottom w:val="single" w:sz="12" w:space="18" w:color="auto"/>
        </w:pBdr>
        <w:rPr>
          <w:rFonts w:ascii="Arial" w:hAnsi="Arial" w:cs="Arial"/>
        </w:rPr>
      </w:pPr>
      <w:r>
        <w:rPr>
          <w:rFonts w:ascii="Arial" w:hAnsi="Arial" w:cs="Arial"/>
        </w:rPr>
        <w:t>_____________________________________  _________________________________</w:t>
      </w:r>
    </w:p>
    <w:p w:rsidR="00B35AB5" w:rsidRDefault="00B35AB5" w:rsidP="00B35AB5">
      <w:pPr>
        <w:pBdr>
          <w:bottom w:val="single" w:sz="12" w:space="18" w:color="auto"/>
        </w:pBdr>
        <w:rPr>
          <w:rFonts w:ascii="Arial" w:hAnsi="Arial" w:cs="Arial"/>
        </w:rPr>
      </w:pPr>
    </w:p>
    <w:p w:rsidR="00B35AB5" w:rsidRDefault="006F4FE7" w:rsidP="00B35AB5">
      <w:pPr>
        <w:pBdr>
          <w:bottom w:val="single" w:sz="12" w:space="18" w:color="auto"/>
        </w:pBdr>
        <w:rPr>
          <w:rFonts w:ascii="Arial" w:hAnsi="Arial" w:cs="Arial"/>
        </w:rPr>
      </w:pPr>
      <w:r w:rsidRPr="00D23E8E">
        <w:rPr>
          <w:rFonts w:ascii="Arial" w:hAnsi="Arial" w:cs="Arial"/>
        </w:rPr>
        <w:t xml:space="preserve">How many rows of pews </w:t>
      </w:r>
      <w:r>
        <w:rPr>
          <w:rFonts w:ascii="Arial" w:hAnsi="Arial" w:cs="Arial"/>
        </w:rPr>
        <w:t xml:space="preserve">on each side </w:t>
      </w:r>
      <w:r w:rsidRPr="00D23E8E">
        <w:rPr>
          <w:rFonts w:ascii="Arial" w:hAnsi="Arial" w:cs="Arial"/>
        </w:rPr>
        <w:t xml:space="preserve">should </w:t>
      </w:r>
      <w:r>
        <w:rPr>
          <w:rFonts w:ascii="Arial" w:hAnsi="Arial" w:cs="Arial"/>
        </w:rPr>
        <w:t>be reserved for family seating? _</w:t>
      </w:r>
      <w:r w:rsidR="00B35AB5">
        <w:rPr>
          <w:rFonts w:ascii="Arial" w:hAnsi="Arial" w:cs="Arial"/>
        </w:rPr>
        <w:t>__________</w:t>
      </w:r>
    </w:p>
    <w:p w:rsidR="00B35AB5" w:rsidRDefault="00B35AB5" w:rsidP="00B35AB5">
      <w:pPr>
        <w:pBdr>
          <w:bottom w:val="single" w:sz="12" w:space="18" w:color="auto"/>
        </w:pBdr>
        <w:rPr>
          <w:rFonts w:ascii="Arial" w:hAnsi="Arial" w:cs="Arial"/>
        </w:rPr>
      </w:pPr>
    </w:p>
    <w:p w:rsidR="00B35AB5" w:rsidRDefault="006F4FE7" w:rsidP="00B35AB5">
      <w:pPr>
        <w:pBdr>
          <w:bottom w:val="single" w:sz="12" w:space="18" w:color="auto"/>
        </w:pBdr>
        <w:rPr>
          <w:rFonts w:ascii="Arial" w:hAnsi="Arial" w:cs="Arial"/>
        </w:rPr>
      </w:pPr>
      <w:r w:rsidRPr="00D23E8E">
        <w:rPr>
          <w:rFonts w:ascii="Arial" w:hAnsi="Arial" w:cs="Arial"/>
        </w:rPr>
        <w:t>Number of Guests expected for wedding __________________</w:t>
      </w:r>
    </w:p>
    <w:p w:rsidR="00B35AB5" w:rsidRDefault="00B35AB5" w:rsidP="00B35AB5">
      <w:pPr>
        <w:pBdr>
          <w:bottom w:val="single" w:sz="12" w:space="18" w:color="auto"/>
        </w:pBdr>
        <w:rPr>
          <w:rFonts w:ascii="Arial" w:hAnsi="Arial" w:cs="Arial"/>
        </w:rPr>
      </w:pPr>
    </w:p>
    <w:p w:rsidR="00B35AB5" w:rsidRDefault="006F4FE7" w:rsidP="00B35AB5">
      <w:pPr>
        <w:pBdr>
          <w:bottom w:val="single" w:sz="12" w:space="18" w:color="auto"/>
        </w:pBdr>
        <w:rPr>
          <w:rFonts w:ascii="Arial" w:hAnsi="Arial" w:cs="Arial"/>
        </w:rPr>
      </w:pPr>
      <w:r w:rsidRPr="00D23E8E">
        <w:rPr>
          <w:rFonts w:ascii="Arial" w:hAnsi="Arial" w:cs="Arial"/>
        </w:rPr>
        <w:t>Time of arrival</w:t>
      </w:r>
      <w:r>
        <w:rPr>
          <w:rFonts w:ascii="Arial" w:hAnsi="Arial" w:cs="Arial"/>
        </w:rPr>
        <w:t xml:space="preserve"> of wedding party</w:t>
      </w:r>
      <w:r w:rsidRPr="00D23E8E">
        <w:rPr>
          <w:rFonts w:ascii="Arial" w:hAnsi="Arial" w:cs="Arial"/>
        </w:rPr>
        <w:t xml:space="preserve"> _____________</w:t>
      </w:r>
      <w:r w:rsidR="00B35AB5">
        <w:rPr>
          <w:rFonts w:ascii="Arial" w:hAnsi="Arial" w:cs="Arial"/>
        </w:rPr>
        <w:t>_______</w:t>
      </w:r>
    </w:p>
    <w:p w:rsidR="00B35AB5" w:rsidRPr="00B35AB5" w:rsidRDefault="00B35AB5" w:rsidP="00B35AB5">
      <w:pPr>
        <w:pBdr>
          <w:bottom w:val="single" w:sz="12" w:space="18" w:color="auto"/>
        </w:pBdr>
        <w:rPr>
          <w:rFonts w:ascii="Arial" w:hAnsi="Arial" w:cs="Arial"/>
          <w:i/>
          <w:sz w:val="20"/>
          <w:szCs w:val="20"/>
        </w:rPr>
      </w:pPr>
      <w:r>
        <w:rPr>
          <w:rFonts w:ascii="Arial" w:hAnsi="Arial" w:cs="Arial"/>
          <w:i/>
          <w:sz w:val="20"/>
          <w:szCs w:val="20"/>
        </w:rPr>
        <w:t xml:space="preserve">Reminder: </w:t>
      </w:r>
      <w:r w:rsidR="006F4FE7" w:rsidRPr="00B35AB5">
        <w:rPr>
          <w:rFonts w:ascii="Arial" w:hAnsi="Arial" w:cs="Arial"/>
          <w:i/>
          <w:sz w:val="20"/>
          <w:szCs w:val="20"/>
        </w:rPr>
        <w:t xml:space="preserve">The church is opened 2 hours before ceremony time for florist delivery </w:t>
      </w:r>
      <w:r>
        <w:rPr>
          <w:rFonts w:ascii="Arial" w:hAnsi="Arial" w:cs="Arial"/>
          <w:i/>
          <w:sz w:val="20"/>
          <w:szCs w:val="20"/>
        </w:rPr>
        <w:t xml:space="preserve">&amp; </w:t>
      </w:r>
      <w:r w:rsidRPr="00B35AB5">
        <w:rPr>
          <w:rFonts w:ascii="Arial" w:hAnsi="Arial" w:cs="Arial"/>
          <w:i/>
          <w:sz w:val="20"/>
          <w:szCs w:val="20"/>
        </w:rPr>
        <w:t>bride’s</w:t>
      </w:r>
      <w:r w:rsidR="006F4FE7" w:rsidRPr="00B35AB5">
        <w:rPr>
          <w:rFonts w:ascii="Arial" w:hAnsi="Arial" w:cs="Arial"/>
          <w:i/>
          <w:sz w:val="20"/>
          <w:szCs w:val="20"/>
        </w:rPr>
        <w:t xml:space="preserve"> arrival for dressing.</w:t>
      </w:r>
    </w:p>
    <w:p w:rsidR="00B35AB5" w:rsidRDefault="00B35AB5" w:rsidP="00B35AB5">
      <w:pPr>
        <w:pBdr>
          <w:bottom w:val="single" w:sz="12" w:space="18" w:color="auto"/>
        </w:pBdr>
        <w:rPr>
          <w:rFonts w:ascii="Arial" w:hAnsi="Arial" w:cs="Arial"/>
        </w:rPr>
      </w:pPr>
    </w:p>
    <w:p w:rsidR="00B35AB5" w:rsidRDefault="006F4FE7" w:rsidP="00B35AB5">
      <w:pPr>
        <w:pBdr>
          <w:bottom w:val="single" w:sz="12" w:space="18" w:color="auto"/>
        </w:pBdr>
        <w:rPr>
          <w:rFonts w:ascii="Arial" w:hAnsi="Arial" w:cs="Arial"/>
        </w:rPr>
      </w:pPr>
      <w:r w:rsidRPr="00D23E8E">
        <w:rPr>
          <w:rFonts w:ascii="Arial" w:hAnsi="Arial" w:cs="Arial"/>
        </w:rPr>
        <w:t>Florist Name __________________________ Phone# ____________________</w:t>
      </w:r>
    </w:p>
    <w:p w:rsidR="00B35AB5" w:rsidRDefault="006F4FE7" w:rsidP="00B35AB5">
      <w:pPr>
        <w:pBdr>
          <w:bottom w:val="single" w:sz="12" w:space="18" w:color="auto"/>
        </w:pBdr>
        <w:rPr>
          <w:rFonts w:ascii="Arial" w:hAnsi="Arial" w:cs="Arial"/>
          <w:i/>
          <w:sz w:val="20"/>
          <w:szCs w:val="20"/>
        </w:rPr>
      </w:pPr>
      <w:r w:rsidRPr="00B35AB5">
        <w:rPr>
          <w:rFonts w:ascii="Arial" w:hAnsi="Arial" w:cs="Arial"/>
          <w:i/>
          <w:sz w:val="20"/>
          <w:szCs w:val="20"/>
        </w:rPr>
        <w:t xml:space="preserve">Reminder: Florist must use pew clamps for holding flowers or ribbons. No tape or wire </w:t>
      </w:r>
      <w:r w:rsidR="00B35AB5">
        <w:rPr>
          <w:rFonts w:ascii="Arial" w:hAnsi="Arial" w:cs="Arial"/>
          <w:i/>
          <w:sz w:val="20"/>
          <w:szCs w:val="20"/>
        </w:rPr>
        <w:t>is allowed.</w:t>
      </w:r>
    </w:p>
    <w:p w:rsidR="00B35AB5" w:rsidRDefault="00B35AB5" w:rsidP="00B35AB5">
      <w:pPr>
        <w:pBdr>
          <w:bottom w:val="single" w:sz="12" w:space="18" w:color="auto"/>
        </w:pBdr>
        <w:rPr>
          <w:rFonts w:ascii="Arial" w:hAnsi="Arial" w:cs="Arial"/>
          <w:i/>
          <w:sz w:val="20"/>
          <w:szCs w:val="20"/>
        </w:rPr>
      </w:pPr>
    </w:p>
    <w:p w:rsidR="00B35AB5" w:rsidRDefault="006F4FE7" w:rsidP="00B35AB5">
      <w:pPr>
        <w:pBdr>
          <w:bottom w:val="single" w:sz="12" w:space="18" w:color="auto"/>
        </w:pBdr>
        <w:rPr>
          <w:rFonts w:ascii="Arial" w:hAnsi="Arial" w:cs="Arial"/>
          <w:i/>
          <w:sz w:val="20"/>
          <w:szCs w:val="20"/>
        </w:rPr>
      </w:pPr>
      <w:r>
        <w:rPr>
          <w:rFonts w:ascii="Arial" w:hAnsi="Arial" w:cs="Arial"/>
        </w:rPr>
        <w:t xml:space="preserve">Floral </w:t>
      </w:r>
      <w:r w:rsidRPr="00D23E8E">
        <w:rPr>
          <w:rFonts w:ascii="Arial" w:hAnsi="Arial" w:cs="Arial"/>
        </w:rPr>
        <w:t>Delivery time ____________________________</w:t>
      </w:r>
      <w:r>
        <w:rPr>
          <w:rFonts w:ascii="Arial" w:hAnsi="Arial" w:cs="Arial"/>
        </w:rPr>
        <w:t xml:space="preserve">  </w:t>
      </w:r>
    </w:p>
    <w:p w:rsidR="00B35AB5" w:rsidRDefault="00B35AB5" w:rsidP="00B35AB5">
      <w:pPr>
        <w:pBdr>
          <w:bottom w:val="single" w:sz="12" w:space="18" w:color="auto"/>
        </w:pBdr>
        <w:rPr>
          <w:rFonts w:ascii="Arial" w:hAnsi="Arial" w:cs="Arial"/>
          <w:i/>
          <w:sz w:val="20"/>
          <w:szCs w:val="20"/>
        </w:rPr>
      </w:pPr>
    </w:p>
    <w:p w:rsidR="00B35AB5" w:rsidRDefault="006F4FE7" w:rsidP="00B35AB5">
      <w:pPr>
        <w:pBdr>
          <w:bottom w:val="single" w:sz="12" w:space="18" w:color="auto"/>
        </w:pBdr>
        <w:rPr>
          <w:rFonts w:ascii="Arial" w:hAnsi="Arial" w:cs="Arial"/>
          <w:i/>
          <w:sz w:val="20"/>
          <w:szCs w:val="20"/>
        </w:rPr>
      </w:pPr>
      <w:r w:rsidRPr="00D23E8E">
        <w:rPr>
          <w:rFonts w:ascii="Arial" w:hAnsi="Arial" w:cs="Arial"/>
        </w:rPr>
        <w:t>Photographer _____________________________</w:t>
      </w:r>
      <w:r>
        <w:rPr>
          <w:rFonts w:ascii="Arial" w:hAnsi="Arial" w:cs="Arial"/>
        </w:rPr>
        <w:t xml:space="preserve"> Arrival Time:___________</w:t>
      </w:r>
    </w:p>
    <w:p w:rsidR="00B35AB5" w:rsidRDefault="00B35AB5" w:rsidP="00B35AB5">
      <w:pPr>
        <w:pBdr>
          <w:bottom w:val="single" w:sz="12" w:space="18" w:color="auto"/>
        </w:pBdr>
        <w:rPr>
          <w:rFonts w:ascii="Arial" w:hAnsi="Arial" w:cs="Arial"/>
          <w:i/>
          <w:sz w:val="20"/>
          <w:szCs w:val="20"/>
        </w:rPr>
      </w:pPr>
    </w:p>
    <w:p w:rsidR="00B35AB5" w:rsidRDefault="006F4FE7" w:rsidP="00B35AB5">
      <w:pPr>
        <w:pBdr>
          <w:bottom w:val="single" w:sz="12" w:space="18" w:color="auto"/>
        </w:pBdr>
        <w:rPr>
          <w:rFonts w:ascii="Arial" w:hAnsi="Arial" w:cs="Arial"/>
          <w:i/>
          <w:sz w:val="20"/>
          <w:szCs w:val="20"/>
        </w:rPr>
      </w:pPr>
      <w:r>
        <w:rPr>
          <w:rFonts w:ascii="Arial" w:hAnsi="Arial" w:cs="Arial"/>
        </w:rPr>
        <w:t>Video camera Yes/ N</w:t>
      </w:r>
      <w:r w:rsidRPr="00D23E8E">
        <w:rPr>
          <w:rFonts w:ascii="Arial" w:hAnsi="Arial" w:cs="Arial"/>
        </w:rPr>
        <w:t>o</w:t>
      </w:r>
    </w:p>
    <w:p w:rsidR="00B35AB5" w:rsidRDefault="00B35AB5" w:rsidP="00B35AB5">
      <w:pPr>
        <w:pBdr>
          <w:bottom w:val="single" w:sz="12" w:space="18" w:color="auto"/>
        </w:pBdr>
        <w:rPr>
          <w:rFonts w:ascii="Arial" w:hAnsi="Arial" w:cs="Arial"/>
          <w:i/>
          <w:sz w:val="20"/>
          <w:szCs w:val="20"/>
        </w:rPr>
      </w:pPr>
    </w:p>
    <w:p w:rsidR="00B35AB5" w:rsidRDefault="006F4FE7" w:rsidP="00B35AB5">
      <w:pPr>
        <w:pBdr>
          <w:bottom w:val="single" w:sz="12" w:space="18" w:color="auto"/>
        </w:pBdr>
        <w:rPr>
          <w:rFonts w:ascii="Arial" w:hAnsi="Arial" w:cs="Arial"/>
          <w:i/>
          <w:sz w:val="20"/>
          <w:szCs w:val="20"/>
        </w:rPr>
      </w:pPr>
      <w:r w:rsidRPr="00B35AB5">
        <w:rPr>
          <w:rFonts w:ascii="Arial" w:hAnsi="Arial" w:cs="Arial"/>
          <w:i/>
          <w:sz w:val="20"/>
          <w:szCs w:val="20"/>
        </w:rPr>
        <w:t xml:space="preserve">Reminder: Photographer and video camera operator must abide by church guidelines of no flashes during the wedding service and the </w:t>
      </w:r>
      <w:r w:rsidR="00B35AB5" w:rsidRPr="00B35AB5">
        <w:rPr>
          <w:rFonts w:ascii="Arial" w:hAnsi="Arial" w:cs="Arial"/>
          <w:i/>
          <w:sz w:val="20"/>
          <w:szCs w:val="20"/>
        </w:rPr>
        <w:t>videographer must</w:t>
      </w:r>
      <w:r w:rsidRPr="00B35AB5">
        <w:rPr>
          <w:rFonts w:ascii="Arial" w:hAnsi="Arial" w:cs="Arial"/>
          <w:i/>
          <w:sz w:val="20"/>
          <w:szCs w:val="20"/>
        </w:rPr>
        <w:t xml:space="preserve"> </w:t>
      </w:r>
      <w:r w:rsidR="00B35AB5">
        <w:rPr>
          <w:rFonts w:ascii="Arial" w:hAnsi="Arial" w:cs="Arial"/>
          <w:i/>
          <w:sz w:val="20"/>
          <w:szCs w:val="20"/>
        </w:rPr>
        <w:t>remain stationery at all times.</w:t>
      </w:r>
    </w:p>
    <w:p w:rsidR="00B35AB5" w:rsidRDefault="00B35AB5" w:rsidP="00B35AB5">
      <w:pPr>
        <w:pBdr>
          <w:bottom w:val="single" w:sz="12" w:space="18" w:color="auto"/>
        </w:pBdr>
        <w:rPr>
          <w:rFonts w:ascii="Arial" w:hAnsi="Arial" w:cs="Arial"/>
          <w:i/>
          <w:sz w:val="20"/>
          <w:szCs w:val="20"/>
        </w:rPr>
      </w:pPr>
    </w:p>
    <w:p w:rsidR="006F4FE7" w:rsidRPr="00B35AB5" w:rsidRDefault="006F4FE7" w:rsidP="00B35AB5">
      <w:pPr>
        <w:pBdr>
          <w:bottom w:val="single" w:sz="12" w:space="18" w:color="auto"/>
        </w:pBdr>
        <w:rPr>
          <w:rFonts w:ascii="Arial" w:hAnsi="Arial" w:cs="Arial"/>
          <w:i/>
          <w:sz w:val="20"/>
          <w:szCs w:val="20"/>
        </w:rPr>
      </w:pPr>
      <w:r w:rsidRPr="00D23E8E">
        <w:rPr>
          <w:rFonts w:ascii="Arial" w:hAnsi="Arial" w:cs="Arial"/>
        </w:rPr>
        <w:t>Reservation for special equipment:</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sidRPr="00D23E8E">
        <w:rPr>
          <w:rFonts w:ascii="Arial" w:hAnsi="Arial" w:cs="Arial"/>
        </w:rPr>
        <w:t>2 seven branch candelabra</w:t>
      </w:r>
      <w:r>
        <w:rPr>
          <w:rFonts w:ascii="Arial" w:hAnsi="Arial" w:cs="Arial"/>
        </w:rPr>
        <w:t xml:space="preserve"> (black)</w:t>
      </w:r>
      <w:r w:rsidRPr="00D23E8E">
        <w:rPr>
          <w:rFonts w:ascii="Arial" w:hAnsi="Arial" w:cs="Arial"/>
        </w:rPr>
        <w:t xml:space="preserve"> </w:t>
      </w:r>
      <w:r w:rsidR="00B35AB5">
        <w:rPr>
          <w:rFonts w:ascii="Arial" w:hAnsi="Arial" w:cs="Arial"/>
        </w:rPr>
        <w:t>yes  no</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sidRPr="00D23E8E">
        <w:rPr>
          <w:rFonts w:ascii="Arial" w:hAnsi="Arial" w:cs="Arial"/>
        </w:rPr>
        <w:t xml:space="preserve">Unity candle holder </w:t>
      </w:r>
      <w:r>
        <w:rPr>
          <w:rFonts w:ascii="Arial" w:hAnsi="Arial" w:cs="Arial"/>
        </w:rPr>
        <w:t>(gold</w:t>
      </w:r>
      <w:r w:rsidR="00B35AB5">
        <w:rPr>
          <w:rFonts w:ascii="Arial" w:hAnsi="Arial" w:cs="Arial"/>
        </w:rPr>
        <w:t>)</w:t>
      </w:r>
      <w:r w:rsidR="00F86A86">
        <w:rPr>
          <w:rFonts w:ascii="Arial" w:hAnsi="Arial" w:cs="Arial"/>
        </w:rPr>
        <w:t xml:space="preserve"> </w:t>
      </w:r>
      <w:r w:rsidR="00B35AB5">
        <w:rPr>
          <w:rFonts w:ascii="Arial" w:hAnsi="Arial" w:cs="Arial"/>
        </w:rPr>
        <w:t xml:space="preserve"> yes</w:t>
      </w:r>
      <w:r>
        <w:rPr>
          <w:rFonts w:ascii="Arial" w:hAnsi="Arial" w:cs="Arial"/>
        </w:rPr>
        <w:t xml:space="preserve">  no  </w:t>
      </w:r>
      <w:r w:rsidRPr="006F4FE7">
        <w:rPr>
          <w:rFonts w:ascii="Arial" w:hAnsi="Arial" w:cs="Arial"/>
          <w:b/>
        </w:rPr>
        <w:t>OR</w:t>
      </w:r>
      <w:r>
        <w:rPr>
          <w:rFonts w:ascii="Arial" w:hAnsi="Arial" w:cs="Arial"/>
        </w:rPr>
        <w:t xml:space="preserve">  Sand Ceremony   yes   no</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Pr>
          <w:rFonts w:ascii="Arial" w:hAnsi="Arial" w:cs="Arial"/>
        </w:rPr>
        <w:t xml:space="preserve">Table </w:t>
      </w:r>
      <w:r w:rsidRPr="00D23E8E">
        <w:rPr>
          <w:rFonts w:ascii="Arial" w:hAnsi="Arial" w:cs="Arial"/>
        </w:rPr>
        <w:t xml:space="preserve">in Narthex for guest </w:t>
      </w:r>
      <w:r>
        <w:rPr>
          <w:rFonts w:ascii="Arial" w:hAnsi="Arial" w:cs="Arial"/>
        </w:rPr>
        <w:t>registry</w:t>
      </w:r>
      <w:r w:rsidRPr="00D23E8E">
        <w:rPr>
          <w:rFonts w:ascii="Arial" w:hAnsi="Arial" w:cs="Arial"/>
        </w:rPr>
        <w:t xml:space="preserve"> </w:t>
      </w:r>
      <w:r>
        <w:rPr>
          <w:rFonts w:ascii="Arial" w:hAnsi="Arial" w:cs="Arial"/>
        </w:rPr>
        <w:t xml:space="preserve"> </w:t>
      </w:r>
      <w:r w:rsidR="00F86A86">
        <w:rPr>
          <w:rFonts w:ascii="Arial" w:hAnsi="Arial" w:cs="Arial"/>
        </w:rPr>
        <w:t xml:space="preserve">   </w:t>
      </w:r>
      <w:r>
        <w:rPr>
          <w:rFonts w:ascii="Arial" w:hAnsi="Arial" w:cs="Arial"/>
        </w:rPr>
        <w:t>yes  no</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sidRPr="00D23E8E">
        <w:rPr>
          <w:rFonts w:ascii="Arial" w:hAnsi="Arial" w:cs="Arial"/>
        </w:rPr>
        <w:t xml:space="preserve">Extra table for flowers or other memorial tribute </w:t>
      </w:r>
      <w:r>
        <w:rPr>
          <w:rFonts w:ascii="Arial" w:hAnsi="Arial" w:cs="Arial"/>
        </w:rPr>
        <w:t xml:space="preserve">  yes   no</w:t>
      </w:r>
    </w:p>
    <w:p w:rsidR="006F4FE7" w:rsidRPr="00D23E8E" w:rsidRDefault="006F4FE7" w:rsidP="006F4FE7">
      <w:pPr>
        <w:rPr>
          <w:rFonts w:ascii="Arial" w:hAnsi="Arial" w:cs="Arial"/>
        </w:rPr>
      </w:pPr>
      <w:r w:rsidRPr="00D23E8E">
        <w:rPr>
          <w:rFonts w:ascii="Arial" w:hAnsi="Arial" w:cs="Arial"/>
        </w:rPr>
        <w:t> </w:t>
      </w:r>
    </w:p>
    <w:p w:rsidR="006F4FE7" w:rsidRPr="00D23E8E" w:rsidRDefault="006F4FE7" w:rsidP="006F4FE7">
      <w:pPr>
        <w:rPr>
          <w:rFonts w:ascii="Arial" w:hAnsi="Arial" w:cs="Arial"/>
        </w:rPr>
      </w:pPr>
      <w:r w:rsidRPr="00D23E8E">
        <w:rPr>
          <w:rFonts w:ascii="Arial" w:hAnsi="Arial" w:cs="Arial"/>
        </w:rPr>
        <w:t>  </w:t>
      </w:r>
    </w:p>
    <w:p w:rsidR="00196EE3" w:rsidRDefault="00196EE3">
      <w:pPr>
        <w:tabs>
          <w:tab w:val="left" w:pos="3405"/>
        </w:tabs>
        <w:rPr>
          <w:rFonts w:ascii="Arial" w:hAnsi="Arial" w:cs="Arial"/>
          <w:b/>
        </w:rPr>
      </w:pPr>
    </w:p>
    <w:p w:rsidR="00196EE3" w:rsidRPr="00196EE3" w:rsidRDefault="00196EE3" w:rsidP="00F86A86">
      <w:pPr>
        <w:widowControl/>
        <w:suppressAutoHyphens w:val="0"/>
        <w:jc w:val="center"/>
        <w:rPr>
          <w:rFonts w:ascii="Arial" w:hAnsi="Arial" w:cs="Arial"/>
          <w:b/>
          <w:sz w:val="32"/>
          <w:szCs w:val="32"/>
        </w:rPr>
      </w:pPr>
      <w:r w:rsidRPr="00196EE3">
        <w:rPr>
          <w:rFonts w:ascii="Arial" w:hAnsi="Arial" w:cs="Arial"/>
          <w:b/>
          <w:sz w:val="32"/>
          <w:szCs w:val="32"/>
        </w:rPr>
        <w:t>DIRECTOR OF MUSIC APPROVAL FORM</w:t>
      </w:r>
    </w:p>
    <w:p w:rsidR="00196EE3" w:rsidRDefault="00196EE3" w:rsidP="00196EE3">
      <w:pPr>
        <w:widowControl/>
        <w:suppressAutoHyphens w:val="0"/>
        <w:jc w:val="center"/>
        <w:rPr>
          <w:rFonts w:ascii="Arial" w:hAnsi="Arial" w:cs="Arial"/>
          <w:b/>
          <w:bCs/>
        </w:rPr>
      </w:pPr>
    </w:p>
    <w:p w:rsidR="00196EE3" w:rsidRPr="00196EE3" w:rsidRDefault="00196EE3" w:rsidP="00196EE3">
      <w:pPr>
        <w:widowControl/>
        <w:suppressAutoHyphens w:val="0"/>
        <w:jc w:val="center"/>
        <w:rPr>
          <w:rFonts w:ascii="Arial" w:hAnsi="Arial" w:cs="Arial"/>
          <w:b/>
          <w:bCs/>
        </w:rPr>
      </w:pPr>
      <w:r w:rsidRPr="00196EE3">
        <w:rPr>
          <w:rFonts w:ascii="Arial" w:hAnsi="Arial" w:cs="Arial"/>
          <w:b/>
          <w:bCs/>
        </w:rPr>
        <w:t>Great Bridge Presbyterian Church</w:t>
      </w:r>
    </w:p>
    <w:p w:rsidR="00196EE3" w:rsidRPr="00196EE3" w:rsidRDefault="00196EE3" w:rsidP="00196EE3">
      <w:pPr>
        <w:widowControl/>
        <w:suppressAutoHyphens w:val="0"/>
        <w:jc w:val="center"/>
        <w:rPr>
          <w:rFonts w:ascii="Arial" w:hAnsi="Arial" w:cs="Arial"/>
          <w:b/>
          <w:bCs/>
        </w:rPr>
      </w:pPr>
      <w:r w:rsidRPr="00196EE3">
        <w:rPr>
          <w:rFonts w:ascii="Arial" w:hAnsi="Arial" w:cs="Arial"/>
          <w:b/>
          <w:bCs/>
        </w:rPr>
        <w:t>333 Cedar Road</w:t>
      </w:r>
    </w:p>
    <w:p w:rsidR="00196EE3" w:rsidRPr="00196EE3" w:rsidRDefault="00196EE3" w:rsidP="00196EE3">
      <w:pPr>
        <w:widowControl/>
        <w:suppressAutoHyphens w:val="0"/>
        <w:jc w:val="center"/>
        <w:rPr>
          <w:rFonts w:ascii="Arial" w:hAnsi="Arial" w:cs="Arial"/>
          <w:b/>
          <w:bCs/>
        </w:rPr>
      </w:pPr>
      <w:r w:rsidRPr="00196EE3">
        <w:rPr>
          <w:rFonts w:ascii="Arial" w:hAnsi="Arial" w:cs="Arial"/>
          <w:b/>
          <w:bCs/>
        </w:rPr>
        <w:t>Chesapeake, VA 23322</w:t>
      </w:r>
    </w:p>
    <w:p w:rsidR="00196EE3" w:rsidRDefault="00196EE3" w:rsidP="00196EE3">
      <w:pPr>
        <w:widowControl/>
        <w:suppressAutoHyphens w:val="0"/>
        <w:jc w:val="center"/>
        <w:rPr>
          <w:rFonts w:ascii="Arial" w:hAnsi="Arial" w:cs="Arial"/>
          <w:b/>
          <w:bCs/>
        </w:rPr>
      </w:pPr>
      <w:r w:rsidRPr="00196EE3">
        <w:rPr>
          <w:rFonts w:ascii="Arial" w:hAnsi="Arial" w:cs="Arial"/>
          <w:b/>
          <w:bCs/>
        </w:rPr>
        <w:t>(757) 547-4706</w:t>
      </w:r>
    </w:p>
    <w:p w:rsidR="00196EE3" w:rsidRDefault="00196EE3" w:rsidP="00196EE3">
      <w:pPr>
        <w:widowControl/>
        <w:suppressAutoHyphens w:val="0"/>
        <w:jc w:val="center"/>
        <w:rPr>
          <w:rFonts w:ascii="Arial" w:hAnsi="Arial" w:cs="Arial"/>
          <w:b/>
          <w:bCs/>
        </w:rPr>
      </w:pPr>
    </w:p>
    <w:p w:rsidR="00196EE3" w:rsidRDefault="00B40EC0" w:rsidP="00196EE3">
      <w:pPr>
        <w:widowControl/>
        <w:suppressAutoHyphens w:val="0"/>
        <w:jc w:val="center"/>
        <w:rPr>
          <w:rFonts w:ascii="Arial" w:hAnsi="Arial" w:cs="Arial"/>
          <w:b/>
          <w:bCs/>
        </w:rPr>
      </w:pPr>
      <w:hyperlink r:id="rId9" w:history="1">
        <w:r w:rsidR="00F86A86" w:rsidRPr="00C11119">
          <w:rPr>
            <w:rStyle w:val="Hyperlink"/>
            <w:rFonts w:ascii="Arial" w:hAnsi="Arial" w:cs="Arial"/>
            <w:b/>
            <w:bCs/>
          </w:rPr>
          <w:t>MUSIC@GBPRES.ORG</w:t>
        </w:r>
      </w:hyperlink>
    </w:p>
    <w:p w:rsidR="00F86A86" w:rsidRDefault="00B40EC0" w:rsidP="00196EE3">
      <w:pPr>
        <w:widowControl/>
        <w:suppressAutoHyphens w:val="0"/>
        <w:jc w:val="center"/>
        <w:rPr>
          <w:rFonts w:ascii="Arial" w:hAnsi="Arial" w:cs="Arial"/>
          <w:b/>
          <w:bCs/>
        </w:rPr>
      </w:pPr>
      <w:hyperlink r:id="rId10" w:history="1">
        <w:r w:rsidR="00F86A86" w:rsidRPr="00C11119">
          <w:rPr>
            <w:rStyle w:val="Hyperlink"/>
            <w:rFonts w:ascii="Arial" w:hAnsi="Arial" w:cs="Arial"/>
            <w:b/>
            <w:bCs/>
          </w:rPr>
          <w:t>CHARITYSTEPHENSMUSIC@GMAIL.COM</w:t>
        </w:r>
      </w:hyperlink>
    </w:p>
    <w:p w:rsidR="00F86A86" w:rsidRDefault="00F86A86" w:rsidP="00196EE3">
      <w:pPr>
        <w:widowControl/>
        <w:suppressAutoHyphens w:val="0"/>
        <w:jc w:val="center"/>
        <w:rPr>
          <w:rFonts w:ascii="Arial" w:hAnsi="Arial" w:cs="Arial"/>
          <w:b/>
          <w:bCs/>
        </w:rPr>
      </w:pPr>
    </w:p>
    <w:p w:rsidR="00196EE3" w:rsidRPr="00196EE3" w:rsidRDefault="00196EE3" w:rsidP="00196EE3">
      <w:pPr>
        <w:widowControl/>
        <w:suppressAutoHyphens w:val="0"/>
        <w:jc w:val="center"/>
        <w:rPr>
          <w:rFonts w:ascii="Arial" w:hAnsi="Arial" w:cs="Arial"/>
          <w:b/>
          <w:bCs/>
        </w:rPr>
      </w:pPr>
    </w:p>
    <w:p w:rsidR="00196EE3" w:rsidRPr="00196EE3" w:rsidRDefault="00196EE3" w:rsidP="00196EE3">
      <w:pPr>
        <w:widowControl/>
        <w:suppressAutoHyphens w:val="0"/>
        <w:jc w:val="center"/>
        <w:rPr>
          <w:rFonts w:ascii="Arial" w:hAnsi="Arial" w:cs="Arial"/>
          <w:b/>
        </w:rPr>
      </w:pPr>
    </w:p>
    <w:p w:rsidR="00196EE3" w:rsidRPr="00196EE3" w:rsidRDefault="00196EE3" w:rsidP="00196EE3">
      <w:pPr>
        <w:widowControl/>
        <w:suppressAutoHyphens w:val="0"/>
        <w:rPr>
          <w:rFonts w:ascii="Arial" w:hAnsi="Arial" w:cs="Arial"/>
        </w:rPr>
      </w:pPr>
      <w:r w:rsidRPr="00196EE3">
        <w:rPr>
          <w:rFonts w:ascii="Arial" w:hAnsi="Arial" w:cs="Arial"/>
        </w:rPr>
        <w:t>Bride’s Name ______________________________________________________</w:t>
      </w:r>
    </w:p>
    <w:p w:rsidR="00196EE3" w:rsidRPr="00196EE3" w:rsidRDefault="00196EE3" w:rsidP="00196EE3">
      <w:pPr>
        <w:widowControl/>
        <w:suppressAutoHyphens w:val="0"/>
        <w:rPr>
          <w:rFonts w:ascii="Arial" w:hAnsi="Arial" w:cs="Arial"/>
        </w:rPr>
      </w:pPr>
      <w:r w:rsidRPr="00196EE3">
        <w:rPr>
          <w:rFonts w:ascii="Arial" w:hAnsi="Arial" w:cs="Arial"/>
        </w:rPr>
        <w:t> </w:t>
      </w:r>
    </w:p>
    <w:p w:rsidR="00196EE3" w:rsidRPr="00196EE3" w:rsidRDefault="00196EE3" w:rsidP="00196EE3">
      <w:pPr>
        <w:widowControl/>
        <w:suppressAutoHyphens w:val="0"/>
        <w:rPr>
          <w:rFonts w:ascii="Arial" w:hAnsi="Arial" w:cs="Arial"/>
        </w:rPr>
      </w:pPr>
      <w:r w:rsidRPr="00196EE3">
        <w:rPr>
          <w:rFonts w:ascii="Arial" w:hAnsi="Arial" w:cs="Arial"/>
        </w:rPr>
        <w:t>Groom’s Name _____________________________________________________</w:t>
      </w:r>
    </w:p>
    <w:p w:rsidR="00196EE3" w:rsidRPr="00196EE3" w:rsidRDefault="00196EE3" w:rsidP="00196EE3">
      <w:pPr>
        <w:widowControl/>
        <w:suppressAutoHyphens w:val="0"/>
        <w:rPr>
          <w:rFonts w:ascii="Arial" w:hAnsi="Arial" w:cs="Arial"/>
        </w:rPr>
      </w:pPr>
    </w:p>
    <w:p w:rsidR="00196EE3" w:rsidRPr="00196EE3" w:rsidRDefault="00196EE3" w:rsidP="00196EE3">
      <w:pPr>
        <w:widowControl/>
        <w:suppressAutoHyphens w:val="0"/>
        <w:rPr>
          <w:rFonts w:ascii="Arial" w:hAnsi="Arial" w:cs="Arial"/>
        </w:rPr>
      </w:pPr>
      <w:r w:rsidRPr="00196EE3">
        <w:rPr>
          <w:rFonts w:ascii="Arial" w:hAnsi="Arial" w:cs="Arial"/>
        </w:rPr>
        <w:t>Date &amp; Time of Wedding ______________________________________</w:t>
      </w:r>
      <w:r w:rsidR="00861143">
        <w:rPr>
          <w:rFonts w:ascii="Arial" w:hAnsi="Arial" w:cs="Arial"/>
        </w:rPr>
        <w:t>_______</w:t>
      </w:r>
    </w:p>
    <w:p w:rsidR="00196EE3" w:rsidRDefault="00196EE3">
      <w:pPr>
        <w:widowControl/>
        <w:suppressAutoHyphens w:val="0"/>
        <w:rPr>
          <w:rFonts w:ascii="Arial" w:hAnsi="Arial" w:cs="Arial"/>
        </w:rPr>
      </w:pPr>
    </w:p>
    <w:p w:rsidR="00196EE3" w:rsidRDefault="00196EE3" w:rsidP="00196EE3">
      <w:pPr>
        <w:pStyle w:val="ListParagraph"/>
        <w:widowControl/>
        <w:numPr>
          <w:ilvl w:val="0"/>
          <w:numId w:val="7"/>
        </w:numPr>
        <w:suppressAutoHyphens w:val="0"/>
        <w:rPr>
          <w:rFonts w:ascii="Arial" w:hAnsi="Arial" w:cs="Arial"/>
        </w:rPr>
      </w:pPr>
      <w:r>
        <w:rPr>
          <w:rFonts w:ascii="Arial" w:hAnsi="Arial" w:cs="Arial"/>
        </w:rPr>
        <w:t>Wedding music has been discussed and approved.</w:t>
      </w:r>
    </w:p>
    <w:p w:rsidR="00196EE3" w:rsidRDefault="00196EE3" w:rsidP="00196EE3">
      <w:pPr>
        <w:pStyle w:val="ListParagraph"/>
        <w:widowControl/>
        <w:suppressAutoHyphens w:val="0"/>
        <w:ind w:left="1080"/>
        <w:rPr>
          <w:rFonts w:ascii="Arial" w:hAnsi="Arial" w:cs="Arial"/>
        </w:rPr>
      </w:pPr>
    </w:p>
    <w:p w:rsidR="00196EE3" w:rsidRDefault="00196EE3" w:rsidP="00196EE3">
      <w:pPr>
        <w:pStyle w:val="ListParagraph"/>
        <w:widowControl/>
        <w:numPr>
          <w:ilvl w:val="0"/>
          <w:numId w:val="7"/>
        </w:numPr>
        <w:suppressAutoHyphens w:val="0"/>
        <w:rPr>
          <w:rFonts w:ascii="Arial" w:hAnsi="Arial" w:cs="Arial"/>
        </w:rPr>
      </w:pPr>
      <w:r>
        <w:rPr>
          <w:rFonts w:ascii="Arial" w:hAnsi="Arial" w:cs="Arial"/>
        </w:rPr>
        <w:t>Musicians/vocalists have been discussed and scheduled.</w:t>
      </w:r>
    </w:p>
    <w:p w:rsidR="00196EE3" w:rsidRPr="00196EE3" w:rsidRDefault="00196EE3" w:rsidP="00196EE3">
      <w:pPr>
        <w:pStyle w:val="ListParagraph"/>
        <w:rPr>
          <w:rFonts w:ascii="Arial" w:hAnsi="Arial" w:cs="Arial"/>
        </w:rPr>
      </w:pPr>
    </w:p>
    <w:p w:rsidR="00196EE3" w:rsidRDefault="00196EE3" w:rsidP="00196EE3">
      <w:pPr>
        <w:widowControl/>
        <w:suppressAutoHyphens w:val="0"/>
        <w:rPr>
          <w:rFonts w:ascii="Arial" w:hAnsi="Arial" w:cs="Arial"/>
        </w:rPr>
      </w:pPr>
    </w:p>
    <w:p w:rsidR="00196EE3" w:rsidRDefault="00196EE3" w:rsidP="00196EE3">
      <w:pPr>
        <w:widowControl/>
        <w:suppressAutoHyphens w:val="0"/>
        <w:rPr>
          <w:rFonts w:ascii="Arial" w:hAnsi="Arial" w:cs="Arial"/>
        </w:rPr>
      </w:pPr>
    </w:p>
    <w:p w:rsidR="00196EE3" w:rsidRDefault="00196EE3" w:rsidP="00196EE3">
      <w:pPr>
        <w:widowControl/>
        <w:pBdr>
          <w:bottom w:val="single" w:sz="12" w:space="1" w:color="auto"/>
        </w:pBdr>
        <w:suppressAutoHyphens w:val="0"/>
        <w:rPr>
          <w:rFonts w:ascii="Arial" w:hAnsi="Arial" w:cs="Arial"/>
        </w:rPr>
      </w:pPr>
    </w:p>
    <w:p w:rsidR="00196EE3" w:rsidRDefault="00196EE3" w:rsidP="00196EE3">
      <w:pPr>
        <w:widowControl/>
        <w:suppressAutoHyphens w:val="0"/>
        <w:rPr>
          <w:rFonts w:ascii="Arial" w:hAnsi="Arial" w:cs="Arial"/>
        </w:rPr>
      </w:pPr>
      <w:r>
        <w:rPr>
          <w:rFonts w:ascii="Arial" w:hAnsi="Arial" w:cs="Arial"/>
        </w:rPr>
        <w:t xml:space="preserve">Director of Music, GBPC                                                              </w:t>
      </w:r>
      <w:r>
        <w:rPr>
          <w:rFonts w:ascii="Arial" w:hAnsi="Arial" w:cs="Arial"/>
        </w:rPr>
        <w:tab/>
      </w:r>
      <w:r>
        <w:rPr>
          <w:rFonts w:ascii="Arial" w:hAnsi="Arial" w:cs="Arial"/>
        </w:rPr>
        <w:tab/>
      </w:r>
      <w:r>
        <w:rPr>
          <w:rFonts w:ascii="Arial" w:hAnsi="Arial" w:cs="Arial"/>
        </w:rPr>
        <w:tab/>
        <w:t>Date</w:t>
      </w:r>
    </w:p>
    <w:p w:rsidR="00196EE3" w:rsidRDefault="00196EE3" w:rsidP="00196EE3">
      <w:pPr>
        <w:widowControl/>
        <w:pBdr>
          <w:bottom w:val="single" w:sz="12" w:space="1" w:color="auto"/>
        </w:pBdr>
        <w:suppressAutoHyphens w:val="0"/>
        <w:rPr>
          <w:rFonts w:ascii="Arial" w:hAnsi="Arial" w:cs="Arial"/>
        </w:rPr>
      </w:pPr>
    </w:p>
    <w:p w:rsidR="00196EE3" w:rsidRDefault="00196EE3" w:rsidP="00196EE3">
      <w:pPr>
        <w:widowControl/>
        <w:pBdr>
          <w:bottom w:val="single" w:sz="12" w:space="1" w:color="auto"/>
        </w:pBdr>
        <w:suppressAutoHyphens w:val="0"/>
        <w:rPr>
          <w:rFonts w:ascii="Arial" w:hAnsi="Arial" w:cs="Arial"/>
        </w:rPr>
      </w:pPr>
    </w:p>
    <w:p w:rsidR="00196EE3" w:rsidRPr="00196EE3" w:rsidRDefault="00196EE3" w:rsidP="00196EE3">
      <w:pPr>
        <w:widowControl/>
        <w:suppressAutoHyphens w:val="0"/>
        <w:rPr>
          <w:rFonts w:ascii="Arial" w:hAnsi="Arial" w:cs="Arial"/>
        </w:rPr>
      </w:pPr>
      <w:r>
        <w:rPr>
          <w:rFonts w:ascii="Arial" w:hAnsi="Arial" w:cs="Arial"/>
        </w:rPr>
        <w:t>Director of Contemporary Music, GBPC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196EE3" w:rsidRPr="00196EE3" w:rsidRDefault="00196EE3" w:rsidP="00196EE3">
      <w:pPr>
        <w:pStyle w:val="ListParagraph"/>
        <w:rPr>
          <w:rFonts w:ascii="Arial" w:hAnsi="Arial" w:cs="Arial"/>
        </w:rPr>
      </w:pPr>
    </w:p>
    <w:p w:rsidR="00196EE3" w:rsidRDefault="00196EE3" w:rsidP="00196EE3">
      <w:pPr>
        <w:widowControl/>
        <w:suppressAutoHyphens w:val="0"/>
        <w:rPr>
          <w:rFonts w:ascii="Arial" w:hAnsi="Arial" w:cs="Arial"/>
        </w:rPr>
      </w:pPr>
    </w:p>
    <w:p w:rsidR="00196EE3" w:rsidRDefault="00196EE3" w:rsidP="00196EE3">
      <w:pPr>
        <w:widowControl/>
        <w:suppressAutoHyphens w:val="0"/>
        <w:rPr>
          <w:rFonts w:ascii="Arial" w:hAnsi="Arial" w:cs="Arial"/>
        </w:rPr>
      </w:pPr>
      <w:r>
        <w:rPr>
          <w:rFonts w:ascii="Arial" w:hAnsi="Arial" w:cs="Arial"/>
        </w:rPr>
        <w:t xml:space="preserve">This form must be signed </w:t>
      </w:r>
      <w:r w:rsidR="00B54CA4">
        <w:rPr>
          <w:rFonts w:ascii="Arial" w:hAnsi="Arial" w:cs="Arial"/>
        </w:rPr>
        <w:t xml:space="preserve">by </w:t>
      </w:r>
      <w:r>
        <w:rPr>
          <w:rFonts w:ascii="Arial" w:hAnsi="Arial" w:cs="Arial"/>
        </w:rPr>
        <w:t>one of GBPC’s Music Directors and presented to the Wedding Coordinator at the</w:t>
      </w:r>
      <w:r w:rsidR="00F86A86">
        <w:rPr>
          <w:rFonts w:ascii="Arial" w:hAnsi="Arial" w:cs="Arial"/>
        </w:rPr>
        <w:t xml:space="preserve"> scheduled Walk Through Meeting (6 – 8 WEEKS PRIOR TO YOUR WEDDING).</w:t>
      </w:r>
    </w:p>
    <w:p w:rsidR="00196EE3" w:rsidRDefault="00196EE3" w:rsidP="00196EE3">
      <w:pPr>
        <w:widowControl/>
        <w:suppressAutoHyphens w:val="0"/>
        <w:rPr>
          <w:rFonts w:ascii="Arial" w:hAnsi="Arial" w:cs="Arial"/>
        </w:rPr>
      </w:pPr>
    </w:p>
    <w:p w:rsidR="00196EE3" w:rsidRDefault="00196EE3" w:rsidP="00196EE3">
      <w:pPr>
        <w:widowControl/>
        <w:suppressAutoHyphens w:val="0"/>
        <w:rPr>
          <w:rFonts w:ascii="Arial" w:hAnsi="Arial" w:cs="Arial"/>
        </w:rPr>
      </w:pPr>
    </w:p>
    <w:p w:rsidR="00196EE3" w:rsidRDefault="00196EE3" w:rsidP="00196EE3">
      <w:pPr>
        <w:widowControl/>
        <w:suppressAutoHyphens w:val="0"/>
        <w:rPr>
          <w:rFonts w:ascii="Arial" w:hAnsi="Arial" w:cs="Arial"/>
        </w:rPr>
      </w:pPr>
    </w:p>
    <w:p w:rsidR="00196EE3" w:rsidRDefault="00196EE3" w:rsidP="00196EE3">
      <w:pPr>
        <w:widowControl/>
        <w:suppressAutoHyphens w:val="0"/>
        <w:rPr>
          <w:rFonts w:ascii="Arial" w:hAnsi="Arial" w:cs="Arial"/>
        </w:rPr>
      </w:pPr>
    </w:p>
    <w:p w:rsidR="00196EE3" w:rsidRDefault="00196EE3" w:rsidP="00196EE3">
      <w:pPr>
        <w:widowControl/>
        <w:suppressAutoHyphens w:val="0"/>
        <w:rPr>
          <w:rFonts w:ascii="Arial" w:hAnsi="Arial" w:cs="Arial"/>
        </w:rPr>
      </w:pPr>
    </w:p>
    <w:p w:rsidR="00196EE3" w:rsidRDefault="00196EE3" w:rsidP="00196EE3">
      <w:pPr>
        <w:widowControl/>
        <w:suppressAutoHyphens w:val="0"/>
        <w:rPr>
          <w:rFonts w:ascii="Arial" w:hAnsi="Arial" w:cs="Arial"/>
        </w:rPr>
      </w:pPr>
    </w:p>
    <w:p w:rsidR="00196EE3" w:rsidRDefault="00196EE3" w:rsidP="00196EE3">
      <w:pPr>
        <w:widowControl/>
        <w:suppressAutoHyphens w:val="0"/>
        <w:rPr>
          <w:rFonts w:ascii="Arial" w:hAnsi="Arial" w:cs="Arial"/>
        </w:rPr>
      </w:pPr>
    </w:p>
    <w:p w:rsidR="00196EE3" w:rsidRDefault="00196EE3" w:rsidP="00196EE3">
      <w:pPr>
        <w:widowControl/>
        <w:suppressAutoHyphens w:val="0"/>
        <w:rPr>
          <w:rFonts w:ascii="Arial" w:hAnsi="Arial" w:cs="Arial"/>
        </w:rPr>
      </w:pPr>
    </w:p>
    <w:p w:rsidR="00196EE3" w:rsidRDefault="00196EE3" w:rsidP="00196EE3">
      <w:pPr>
        <w:widowControl/>
        <w:suppressAutoHyphens w:val="0"/>
        <w:rPr>
          <w:rFonts w:ascii="Arial" w:hAnsi="Arial" w:cs="Arial"/>
        </w:rPr>
      </w:pPr>
    </w:p>
    <w:p w:rsidR="00F86A86" w:rsidRDefault="00F86A86" w:rsidP="00196EE3">
      <w:pPr>
        <w:widowControl/>
        <w:suppressAutoHyphens w:val="0"/>
        <w:rPr>
          <w:rFonts w:ascii="Arial" w:hAnsi="Arial" w:cs="Arial"/>
        </w:rPr>
      </w:pPr>
    </w:p>
    <w:p w:rsidR="00196EE3" w:rsidRDefault="00196EE3" w:rsidP="00196EE3">
      <w:pPr>
        <w:rPr>
          <w:rFonts w:ascii="Arial" w:hAnsi="Arial" w:cs="Arial"/>
        </w:rPr>
      </w:pPr>
    </w:p>
    <w:p w:rsidR="00B35AB5" w:rsidRPr="00413A03" w:rsidRDefault="00B35AB5" w:rsidP="00196EE3">
      <w:pPr>
        <w:jc w:val="center"/>
        <w:rPr>
          <w:rFonts w:ascii="Arial" w:hAnsi="Arial" w:cs="Arial"/>
          <w:b/>
          <w:bCs/>
          <w:sz w:val="32"/>
          <w:szCs w:val="32"/>
        </w:rPr>
      </w:pPr>
      <w:r w:rsidRPr="00413A03">
        <w:rPr>
          <w:rFonts w:ascii="Arial" w:hAnsi="Arial" w:cs="Arial"/>
          <w:b/>
          <w:bCs/>
          <w:sz w:val="32"/>
          <w:szCs w:val="32"/>
        </w:rPr>
        <w:t>INSTRUCTIONS FOR THE FLORIST</w:t>
      </w:r>
    </w:p>
    <w:p w:rsidR="00B35AB5" w:rsidRPr="00D23E8E" w:rsidRDefault="00B35AB5" w:rsidP="00B35AB5">
      <w:pPr>
        <w:jc w:val="center"/>
        <w:rPr>
          <w:rFonts w:ascii="Arial" w:hAnsi="Arial" w:cs="Arial"/>
          <w:b/>
          <w:bCs/>
        </w:rPr>
      </w:pPr>
    </w:p>
    <w:p w:rsidR="00B35AB5" w:rsidRPr="00D23E8E" w:rsidRDefault="00B35AB5" w:rsidP="00B35AB5">
      <w:pPr>
        <w:jc w:val="center"/>
        <w:rPr>
          <w:rFonts w:ascii="Arial" w:hAnsi="Arial" w:cs="Arial"/>
          <w:b/>
          <w:bCs/>
        </w:rPr>
      </w:pPr>
      <w:r w:rsidRPr="00D23E8E">
        <w:rPr>
          <w:rFonts w:ascii="Arial" w:hAnsi="Arial" w:cs="Arial"/>
          <w:b/>
          <w:bCs/>
        </w:rPr>
        <w:t>Great Bridge Presbyterian Church</w:t>
      </w:r>
    </w:p>
    <w:p w:rsidR="00B35AB5" w:rsidRPr="00D23E8E" w:rsidRDefault="00B35AB5" w:rsidP="00B35AB5">
      <w:pPr>
        <w:jc w:val="center"/>
        <w:rPr>
          <w:rFonts w:ascii="Arial" w:hAnsi="Arial" w:cs="Arial"/>
          <w:b/>
          <w:bCs/>
        </w:rPr>
      </w:pPr>
      <w:r w:rsidRPr="00D23E8E">
        <w:rPr>
          <w:rFonts w:ascii="Arial" w:hAnsi="Arial" w:cs="Arial"/>
          <w:b/>
          <w:bCs/>
        </w:rPr>
        <w:t>333 Cedar Road</w:t>
      </w:r>
    </w:p>
    <w:p w:rsidR="00B35AB5" w:rsidRPr="00D23E8E" w:rsidRDefault="00B35AB5" w:rsidP="00B35AB5">
      <w:pPr>
        <w:jc w:val="center"/>
        <w:rPr>
          <w:rFonts w:ascii="Arial" w:hAnsi="Arial" w:cs="Arial"/>
          <w:b/>
          <w:bCs/>
        </w:rPr>
      </w:pPr>
      <w:r w:rsidRPr="00D23E8E">
        <w:rPr>
          <w:rFonts w:ascii="Arial" w:hAnsi="Arial" w:cs="Arial"/>
          <w:b/>
          <w:bCs/>
        </w:rPr>
        <w:t>Chesapeake, VA 23322</w:t>
      </w:r>
    </w:p>
    <w:p w:rsidR="00B35AB5" w:rsidRPr="00D23E8E" w:rsidRDefault="00B35AB5" w:rsidP="00B35AB5">
      <w:pPr>
        <w:jc w:val="center"/>
        <w:rPr>
          <w:rFonts w:ascii="Arial" w:hAnsi="Arial" w:cs="Arial"/>
          <w:b/>
          <w:bCs/>
        </w:rPr>
      </w:pPr>
      <w:r w:rsidRPr="00D23E8E">
        <w:rPr>
          <w:rFonts w:ascii="Arial" w:hAnsi="Arial" w:cs="Arial"/>
          <w:b/>
          <w:bCs/>
        </w:rPr>
        <w:t>(757) 547-4706</w:t>
      </w:r>
    </w:p>
    <w:p w:rsidR="00B35AB5" w:rsidRPr="00D23E8E" w:rsidRDefault="00B35AB5" w:rsidP="00B35AB5">
      <w:pPr>
        <w:rPr>
          <w:rFonts w:ascii="Arial" w:hAnsi="Arial" w:cs="Arial"/>
          <w:b/>
          <w:bCs/>
        </w:rPr>
      </w:pPr>
      <w:r w:rsidRPr="00D23E8E">
        <w:rPr>
          <w:rFonts w:ascii="Arial" w:hAnsi="Arial" w:cs="Arial"/>
          <w:b/>
          <w:bCs/>
        </w:rPr>
        <w:t> </w:t>
      </w:r>
    </w:p>
    <w:p w:rsidR="00B35AB5" w:rsidRPr="00D23E8E" w:rsidRDefault="00B35AB5" w:rsidP="00B35AB5">
      <w:pPr>
        <w:rPr>
          <w:rFonts w:ascii="Arial" w:hAnsi="Arial" w:cs="Arial"/>
          <w:b/>
          <w:bCs/>
        </w:rPr>
      </w:pPr>
      <w:r w:rsidRPr="00D23E8E">
        <w:rPr>
          <w:rFonts w:ascii="Arial" w:hAnsi="Arial" w:cs="Arial"/>
          <w:b/>
          <w:bCs/>
        </w:rPr>
        <w:t> </w:t>
      </w:r>
    </w:p>
    <w:p w:rsidR="00B35AB5" w:rsidRPr="00D23E8E" w:rsidRDefault="00B35AB5" w:rsidP="00B35AB5">
      <w:pPr>
        <w:rPr>
          <w:rFonts w:ascii="Arial" w:hAnsi="Arial" w:cs="Arial"/>
          <w:b/>
          <w:bCs/>
        </w:rPr>
      </w:pPr>
      <w:r w:rsidRPr="00D23E8E">
        <w:rPr>
          <w:rFonts w:ascii="Arial" w:hAnsi="Arial" w:cs="Arial"/>
          <w:b/>
          <w:bCs/>
        </w:rPr>
        <w:t> </w:t>
      </w:r>
    </w:p>
    <w:p w:rsidR="00B35AB5" w:rsidRPr="00D23E8E" w:rsidRDefault="00B35AB5" w:rsidP="00B35AB5">
      <w:pPr>
        <w:rPr>
          <w:rFonts w:ascii="Arial" w:hAnsi="Arial" w:cs="Arial"/>
        </w:rPr>
      </w:pPr>
      <w:r w:rsidRPr="00D23E8E">
        <w:rPr>
          <w:rFonts w:ascii="Arial" w:hAnsi="Arial" w:cs="Arial"/>
        </w:rPr>
        <w:t> </w:t>
      </w:r>
    </w:p>
    <w:p w:rsidR="00B35AB5" w:rsidRPr="00D23E8E" w:rsidRDefault="00B35AB5" w:rsidP="00B35AB5">
      <w:pPr>
        <w:rPr>
          <w:rFonts w:ascii="Arial" w:hAnsi="Arial" w:cs="Arial"/>
        </w:rPr>
      </w:pPr>
      <w:r w:rsidRPr="00D23E8E">
        <w:rPr>
          <w:rFonts w:ascii="Arial" w:hAnsi="Arial" w:cs="Arial"/>
        </w:rPr>
        <w:t>Bride’s Name ______________________________________________________</w:t>
      </w:r>
    </w:p>
    <w:p w:rsidR="00B35AB5" w:rsidRDefault="00B35AB5" w:rsidP="00B35AB5">
      <w:pPr>
        <w:rPr>
          <w:rFonts w:ascii="Arial" w:hAnsi="Arial" w:cs="Arial"/>
        </w:rPr>
      </w:pPr>
      <w:r w:rsidRPr="00D23E8E">
        <w:rPr>
          <w:rFonts w:ascii="Arial" w:hAnsi="Arial" w:cs="Arial"/>
        </w:rPr>
        <w:t> </w:t>
      </w:r>
    </w:p>
    <w:p w:rsidR="00B35AB5" w:rsidRPr="00D23E8E" w:rsidRDefault="00B35AB5" w:rsidP="00B35AB5">
      <w:pPr>
        <w:rPr>
          <w:rFonts w:ascii="Arial" w:hAnsi="Arial" w:cs="Arial"/>
        </w:rPr>
      </w:pPr>
      <w:r w:rsidRPr="00D23E8E">
        <w:rPr>
          <w:rFonts w:ascii="Arial" w:hAnsi="Arial" w:cs="Arial"/>
        </w:rPr>
        <w:t>Groom’s Name _____________________________________________________</w:t>
      </w:r>
    </w:p>
    <w:p w:rsidR="00B35AB5" w:rsidRPr="00D23E8E" w:rsidRDefault="00B35AB5" w:rsidP="00B35AB5">
      <w:pPr>
        <w:rPr>
          <w:rFonts w:ascii="Arial" w:hAnsi="Arial" w:cs="Arial"/>
        </w:rPr>
      </w:pPr>
    </w:p>
    <w:p w:rsidR="00B35AB5" w:rsidRPr="00D23E8E" w:rsidRDefault="00B35AB5" w:rsidP="00B35AB5">
      <w:pPr>
        <w:rPr>
          <w:rFonts w:ascii="Arial" w:hAnsi="Arial" w:cs="Arial"/>
        </w:rPr>
      </w:pPr>
      <w:r w:rsidRPr="00D23E8E">
        <w:rPr>
          <w:rFonts w:ascii="Arial" w:hAnsi="Arial" w:cs="Arial"/>
        </w:rPr>
        <w:t xml:space="preserve">Date </w:t>
      </w:r>
      <w:r>
        <w:rPr>
          <w:rFonts w:ascii="Arial" w:hAnsi="Arial" w:cs="Arial"/>
        </w:rPr>
        <w:t xml:space="preserve">&amp; Time of </w:t>
      </w:r>
      <w:r w:rsidRPr="00D23E8E">
        <w:rPr>
          <w:rFonts w:ascii="Arial" w:hAnsi="Arial" w:cs="Arial"/>
        </w:rPr>
        <w:t>Wedding</w:t>
      </w:r>
      <w:r>
        <w:rPr>
          <w:rFonts w:ascii="Arial" w:hAnsi="Arial" w:cs="Arial"/>
        </w:rPr>
        <w:t xml:space="preserve"> </w:t>
      </w:r>
      <w:r w:rsidRPr="00D23E8E">
        <w:rPr>
          <w:rFonts w:ascii="Arial" w:hAnsi="Arial" w:cs="Arial"/>
        </w:rPr>
        <w:t>______________________________________</w:t>
      </w:r>
      <w:r w:rsidR="00861143">
        <w:rPr>
          <w:rFonts w:ascii="Arial" w:hAnsi="Arial" w:cs="Arial"/>
        </w:rPr>
        <w:t>________</w:t>
      </w:r>
    </w:p>
    <w:p w:rsidR="00B35AB5" w:rsidRPr="00D23E8E" w:rsidRDefault="00B35AB5" w:rsidP="00B35AB5">
      <w:pPr>
        <w:rPr>
          <w:rFonts w:ascii="Arial" w:hAnsi="Arial" w:cs="Arial"/>
        </w:rPr>
      </w:pPr>
      <w:r w:rsidRPr="00D23E8E">
        <w:rPr>
          <w:rFonts w:ascii="Arial" w:hAnsi="Arial" w:cs="Arial"/>
        </w:rPr>
        <w:t> </w:t>
      </w:r>
    </w:p>
    <w:p w:rsidR="00B35AB5" w:rsidRPr="00D23E8E" w:rsidRDefault="00B35AB5" w:rsidP="00B35AB5">
      <w:pPr>
        <w:rPr>
          <w:rFonts w:ascii="Arial" w:hAnsi="Arial" w:cs="Arial"/>
        </w:rPr>
      </w:pPr>
      <w:r w:rsidRPr="00D23E8E">
        <w:rPr>
          <w:rFonts w:ascii="Arial" w:hAnsi="Arial" w:cs="Arial"/>
        </w:rPr>
        <w:t>Time of Delivery _____________________________________</w:t>
      </w:r>
      <w:r w:rsidR="00861143">
        <w:rPr>
          <w:rFonts w:ascii="Arial" w:hAnsi="Arial" w:cs="Arial"/>
        </w:rPr>
        <w:t>_______________</w:t>
      </w:r>
    </w:p>
    <w:p w:rsidR="00B35AB5" w:rsidRPr="00D23E8E" w:rsidRDefault="00B35AB5" w:rsidP="00B35AB5">
      <w:pPr>
        <w:rPr>
          <w:rFonts w:ascii="Arial" w:hAnsi="Arial" w:cs="Arial"/>
        </w:rPr>
      </w:pPr>
      <w:r w:rsidRPr="00D23E8E">
        <w:rPr>
          <w:rFonts w:ascii="Arial" w:hAnsi="Arial" w:cs="Arial"/>
        </w:rPr>
        <w:t> </w:t>
      </w:r>
    </w:p>
    <w:p w:rsidR="00B35AB5" w:rsidRPr="00D23E8E" w:rsidRDefault="00B35AB5" w:rsidP="00B35AB5">
      <w:pPr>
        <w:widowControl/>
        <w:numPr>
          <w:ilvl w:val="0"/>
          <w:numId w:val="8"/>
        </w:numPr>
        <w:suppressAutoHyphens w:val="0"/>
        <w:jc w:val="both"/>
        <w:rPr>
          <w:rFonts w:ascii="Arial" w:hAnsi="Arial" w:cs="Arial"/>
        </w:rPr>
      </w:pPr>
      <w:r w:rsidRPr="00D23E8E">
        <w:rPr>
          <w:rFonts w:ascii="Arial" w:hAnsi="Arial" w:cs="Arial"/>
        </w:rPr>
        <w:t xml:space="preserve">The church will be opened (2) hours before the wedding. </w:t>
      </w:r>
    </w:p>
    <w:p w:rsidR="00B35AB5" w:rsidRPr="00D23E8E" w:rsidRDefault="00B35AB5" w:rsidP="00B35AB5">
      <w:pPr>
        <w:jc w:val="both"/>
        <w:rPr>
          <w:rFonts w:ascii="Arial" w:hAnsi="Arial" w:cs="Arial"/>
        </w:rPr>
      </w:pPr>
      <w:r w:rsidRPr="00D23E8E">
        <w:rPr>
          <w:rFonts w:ascii="Arial" w:hAnsi="Arial" w:cs="Arial"/>
        </w:rPr>
        <w:t> </w:t>
      </w:r>
    </w:p>
    <w:p w:rsidR="00B35AB5" w:rsidRPr="001C1730" w:rsidRDefault="00B35AB5" w:rsidP="00B35AB5">
      <w:pPr>
        <w:widowControl/>
        <w:numPr>
          <w:ilvl w:val="0"/>
          <w:numId w:val="8"/>
        </w:numPr>
        <w:suppressAutoHyphens w:val="0"/>
        <w:jc w:val="both"/>
        <w:rPr>
          <w:rFonts w:ascii="Arial" w:hAnsi="Arial" w:cs="Arial"/>
        </w:rPr>
      </w:pPr>
      <w:r w:rsidRPr="00D23E8E">
        <w:rPr>
          <w:rFonts w:ascii="Arial" w:hAnsi="Arial" w:cs="Arial"/>
        </w:rPr>
        <w:t xml:space="preserve">Nothing may be placed on the </w:t>
      </w:r>
      <w:r>
        <w:rPr>
          <w:rFonts w:ascii="Arial" w:hAnsi="Arial" w:cs="Arial"/>
        </w:rPr>
        <w:t>communion table</w:t>
      </w:r>
      <w:r w:rsidRPr="00D23E8E">
        <w:rPr>
          <w:rFonts w:ascii="Arial" w:hAnsi="Arial" w:cs="Arial"/>
        </w:rPr>
        <w:t xml:space="preserve"> (except ornamentation around unity candle </w:t>
      </w:r>
      <w:r w:rsidRPr="001C1730">
        <w:rPr>
          <w:rFonts w:ascii="Arial" w:hAnsi="Arial" w:cs="Arial"/>
        </w:rPr>
        <w:t>stand).</w:t>
      </w:r>
    </w:p>
    <w:p w:rsidR="00B35AB5" w:rsidRPr="00D23E8E" w:rsidRDefault="00B35AB5" w:rsidP="00B35AB5">
      <w:pPr>
        <w:ind w:left="720"/>
        <w:jc w:val="both"/>
        <w:rPr>
          <w:rFonts w:ascii="Arial" w:hAnsi="Arial" w:cs="Arial"/>
        </w:rPr>
      </w:pPr>
      <w:r w:rsidRPr="00D23E8E">
        <w:rPr>
          <w:rFonts w:ascii="Arial" w:hAnsi="Arial" w:cs="Arial"/>
        </w:rPr>
        <w:t> </w:t>
      </w:r>
    </w:p>
    <w:p w:rsidR="00B35AB5" w:rsidRPr="00D23E8E" w:rsidRDefault="00B35AB5" w:rsidP="00B35AB5">
      <w:pPr>
        <w:widowControl/>
        <w:numPr>
          <w:ilvl w:val="0"/>
          <w:numId w:val="8"/>
        </w:numPr>
        <w:suppressAutoHyphens w:val="0"/>
        <w:jc w:val="both"/>
        <w:rPr>
          <w:rFonts w:ascii="Arial" w:hAnsi="Arial" w:cs="Arial"/>
        </w:rPr>
      </w:pPr>
      <w:r w:rsidRPr="00D23E8E">
        <w:rPr>
          <w:rFonts w:ascii="Arial" w:hAnsi="Arial" w:cs="Arial"/>
        </w:rPr>
        <w:t>Do not use tape</w:t>
      </w:r>
      <w:r>
        <w:rPr>
          <w:rFonts w:ascii="Arial" w:hAnsi="Arial" w:cs="Arial"/>
        </w:rPr>
        <w:t xml:space="preserve"> or wire</w:t>
      </w:r>
      <w:r w:rsidRPr="00D23E8E">
        <w:rPr>
          <w:rFonts w:ascii="Arial" w:hAnsi="Arial" w:cs="Arial"/>
        </w:rPr>
        <w:t xml:space="preserve"> of any kind to secure bows or flowers on the ends of the pews. </w:t>
      </w:r>
    </w:p>
    <w:p w:rsidR="00B35AB5" w:rsidRPr="00D23E8E" w:rsidRDefault="00B35AB5" w:rsidP="00B35AB5">
      <w:pPr>
        <w:ind w:left="720"/>
        <w:jc w:val="both"/>
        <w:rPr>
          <w:rFonts w:ascii="Arial" w:hAnsi="Arial" w:cs="Arial"/>
        </w:rPr>
      </w:pPr>
      <w:r w:rsidRPr="00D23E8E">
        <w:rPr>
          <w:rFonts w:ascii="Arial" w:hAnsi="Arial" w:cs="Arial"/>
        </w:rPr>
        <w:t>They may be affixed with ribbon, chenille stems, elastic bands or you may use clips.</w:t>
      </w:r>
    </w:p>
    <w:p w:rsidR="00B35AB5" w:rsidRPr="00D23E8E" w:rsidRDefault="00B35AB5" w:rsidP="00B35AB5">
      <w:pPr>
        <w:ind w:left="720"/>
        <w:jc w:val="both"/>
        <w:rPr>
          <w:rFonts w:ascii="Arial" w:hAnsi="Arial" w:cs="Arial"/>
        </w:rPr>
      </w:pPr>
      <w:r w:rsidRPr="00D23E8E">
        <w:rPr>
          <w:rFonts w:ascii="Arial" w:hAnsi="Arial" w:cs="Arial"/>
        </w:rPr>
        <w:t> </w:t>
      </w:r>
    </w:p>
    <w:p w:rsidR="00B35AB5" w:rsidRPr="00D23E8E" w:rsidRDefault="00B35AB5" w:rsidP="00B35AB5">
      <w:pPr>
        <w:widowControl/>
        <w:numPr>
          <w:ilvl w:val="0"/>
          <w:numId w:val="8"/>
        </w:numPr>
        <w:suppressAutoHyphens w:val="0"/>
        <w:jc w:val="both"/>
        <w:rPr>
          <w:rFonts w:ascii="Arial" w:hAnsi="Arial" w:cs="Arial"/>
        </w:rPr>
      </w:pPr>
      <w:r w:rsidRPr="00D23E8E">
        <w:rPr>
          <w:rFonts w:ascii="Arial" w:hAnsi="Arial" w:cs="Arial"/>
        </w:rPr>
        <w:t xml:space="preserve">Flowers may be used to decorate the candelabra and the pews (under conditions            </w:t>
      </w:r>
    </w:p>
    <w:p w:rsidR="00B35AB5" w:rsidRPr="00D23E8E" w:rsidRDefault="00B35AB5" w:rsidP="00B35AB5">
      <w:pPr>
        <w:ind w:left="720"/>
        <w:jc w:val="both"/>
        <w:rPr>
          <w:rFonts w:ascii="Arial" w:hAnsi="Arial" w:cs="Arial"/>
        </w:rPr>
      </w:pPr>
      <w:r w:rsidRPr="00D23E8E">
        <w:rPr>
          <w:rFonts w:ascii="Arial" w:hAnsi="Arial" w:cs="Arial"/>
        </w:rPr>
        <w:t>Noted in #3 above).</w:t>
      </w:r>
    </w:p>
    <w:p w:rsidR="00B35AB5" w:rsidRPr="00D23E8E" w:rsidRDefault="00B35AB5" w:rsidP="00B35AB5">
      <w:pPr>
        <w:ind w:left="720"/>
        <w:jc w:val="both"/>
        <w:rPr>
          <w:rFonts w:ascii="Arial" w:hAnsi="Arial" w:cs="Arial"/>
        </w:rPr>
      </w:pPr>
      <w:r w:rsidRPr="00D23E8E">
        <w:rPr>
          <w:rFonts w:ascii="Arial" w:hAnsi="Arial" w:cs="Arial"/>
        </w:rPr>
        <w:t> </w:t>
      </w:r>
    </w:p>
    <w:p w:rsidR="00B35AB5" w:rsidRPr="00D23E8E" w:rsidRDefault="00B35AB5" w:rsidP="00B35AB5">
      <w:pPr>
        <w:widowControl/>
        <w:numPr>
          <w:ilvl w:val="0"/>
          <w:numId w:val="8"/>
        </w:numPr>
        <w:suppressAutoHyphens w:val="0"/>
        <w:jc w:val="both"/>
        <w:rPr>
          <w:rFonts w:ascii="Arial" w:hAnsi="Arial" w:cs="Arial"/>
        </w:rPr>
      </w:pPr>
      <w:r w:rsidRPr="00D23E8E">
        <w:rPr>
          <w:rFonts w:ascii="Arial" w:hAnsi="Arial" w:cs="Arial"/>
        </w:rPr>
        <w:t>Arrange to remove decorations promptly following the wedding and photography. As the church may have 2 weddings in one day, prompt cleanup and removal of your property is important. We will dispose of all flowers left by the wedding party.</w:t>
      </w:r>
    </w:p>
    <w:p w:rsidR="00B35AB5" w:rsidRPr="00D23E8E" w:rsidRDefault="00B35AB5" w:rsidP="00B35AB5">
      <w:pPr>
        <w:ind w:left="720"/>
        <w:jc w:val="both"/>
        <w:rPr>
          <w:rFonts w:ascii="Arial" w:hAnsi="Arial" w:cs="Arial"/>
        </w:rPr>
      </w:pPr>
      <w:r w:rsidRPr="00D23E8E">
        <w:rPr>
          <w:rFonts w:ascii="Arial" w:hAnsi="Arial" w:cs="Arial"/>
        </w:rPr>
        <w:t> </w:t>
      </w:r>
    </w:p>
    <w:p w:rsidR="00B35AB5" w:rsidRPr="00D23E8E" w:rsidRDefault="00B35AB5" w:rsidP="00B35AB5">
      <w:pPr>
        <w:widowControl/>
        <w:numPr>
          <w:ilvl w:val="0"/>
          <w:numId w:val="8"/>
        </w:numPr>
        <w:suppressAutoHyphens w:val="0"/>
        <w:jc w:val="both"/>
        <w:rPr>
          <w:rFonts w:ascii="Arial" w:hAnsi="Arial" w:cs="Arial"/>
        </w:rPr>
      </w:pPr>
      <w:r w:rsidRPr="00D23E8E">
        <w:rPr>
          <w:rFonts w:ascii="Arial" w:hAnsi="Arial" w:cs="Arial"/>
        </w:rPr>
        <w:t xml:space="preserve">Property belonging to the florist must be removed from the church immediately after the ceremony, unless the items are to be stored until the next business day. </w:t>
      </w:r>
      <w:r>
        <w:rPr>
          <w:rFonts w:ascii="Arial" w:hAnsi="Arial" w:cs="Arial"/>
        </w:rPr>
        <w:t>The churc</w:t>
      </w:r>
      <w:r w:rsidRPr="00D23E8E">
        <w:rPr>
          <w:rFonts w:ascii="Arial" w:hAnsi="Arial" w:cs="Arial"/>
        </w:rPr>
        <w:t>h must be left clean and in good order.</w:t>
      </w:r>
    </w:p>
    <w:p w:rsidR="00B35AB5" w:rsidRPr="00D23E8E" w:rsidRDefault="00B35AB5" w:rsidP="00B35AB5">
      <w:pPr>
        <w:ind w:left="720"/>
        <w:jc w:val="both"/>
        <w:rPr>
          <w:rFonts w:ascii="Arial" w:hAnsi="Arial" w:cs="Arial"/>
        </w:rPr>
      </w:pPr>
      <w:r w:rsidRPr="00D23E8E">
        <w:rPr>
          <w:rFonts w:ascii="Arial" w:hAnsi="Arial" w:cs="Arial"/>
        </w:rPr>
        <w:t> </w:t>
      </w:r>
    </w:p>
    <w:p w:rsidR="00B35AB5" w:rsidRDefault="00B35AB5">
      <w:pPr>
        <w:tabs>
          <w:tab w:val="left" w:pos="3405"/>
        </w:tabs>
        <w:rPr>
          <w:rFonts w:ascii="Arial" w:hAnsi="Arial" w:cs="Arial"/>
          <w:b/>
        </w:rPr>
      </w:pPr>
    </w:p>
    <w:p w:rsidR="00B35AB5" w:rsidRDefault="00B35AB5">
      <w:pPr>
        <w:tabs>
          <w:tab w:val="left" w:pos="3405"/>
        </w:tabs>
        <w:rPr>
          <w:rFonts w:ascii="Arial" w:hAnsi="Arial" w:cs="Arial"/>
          <w:b/>
        </w:rPr>
      </w:pPr>
    </w:p>
    <w:p w:rsidR="00B35AB5" w:rsidRDefault="00B35AB5">
      <w:pPr>
        <w:tabs>
          <w:tab w:val="left" w:pos="3405"/>
        </w:tabs>
        <w:rPr>
          <w:rFonts w:ascii="Arial" w:hAnsi="Arial" w:cs="Arial"/>
          <w:b/>
        </w:rPr>
      </w:pPr>
    </w:p>
    <w:p w:rsidR="00B35AB5" w:rsidRDefault="00B35AB5">
      <w:pPr>
        <w:tabs>
          <w:tab w:val="left" w:pos="3405"/>
        </w:tabs>
        <w:rPr>
          <w:rFonts w:ascii="Arial" w:hAnsi="Arial" w:cs="Arial"/>
          <w:b/>
        </w:rPr>
      </w:pPr>
    </w:p>
    <w:p w:rsidR="00B35AB5" w:rsidRDefault="00B35AB5">
      <w:pPr>
        <w:tabs>
          <w:tab w:val="left" w:pos="3405"/>
        </w:tabs>
        <w:rPr>
          <w:rFonts w:ascii="Arial" w:hAnsi="Arial" w:cs="Arial"/>
          <w:b/>
        </w:rPr>
      </w:pPr>
    </w:p>
    <w:p w:rsidR="00B35AB5" w:rsidRDefault="00B35AB5">
      <w:pPr>
        <w:tabs>
          <w:tab w:val="left" w:pos="3405"/>
        </w:tabs>
        <w:rPr>
          <w:rFonts w:ascii="Arial" w:hAnsi="Arial" w:cs="Arial"/>
          <w:b/>
        </w:rPr>
      </w:pPr>
    </w:p>
    <w:p w:rsidR="00B35AB5" w:rsidRDefault="00B35AB5">
      <w:pPr>
        <w:tabs>
          <w:tab w:val="left" w:pos="3405"/>
        </w:tabs>
        <w:rPr>
          <w:rFonts w:ascii="Arial" w:hAnsi="Arial" w:cs="Arial"/>
          <w:b/>
        </w:rPr>
      </w:pPr>
    </w:p>
    <w:p w:rsidR="00B35AB5" w:rsidRDefault="00B35AB5">
      <w:pPr>
        <w:tabs>
          <w:tab w:val="left" w:pos="3405"/>
        </w:tabs>
        <w:rPr>
          <w:rFonts w:ascii="Arial" w:hAnsi="Arial" w:cs="Arial"/>
          <w:b/>
        </w:rPr>
      </w:pPr>
    </w:p>
    <w:p w:rsidR="00B35AB5" w:rsidRDefault="00B35AB5">
      <w:pPr>
        <w:tabs>
          <w:tab w:val="left" w:pos="3405"/>
        </w:tabs>
        <w:rPr>
          <w:rFonts w:ascii="Arial" w:hAnsi="Arial" w:cs="Arial"/>
          <w:b/>
        </w:rPr>
      </w:pPr>
    </w:p>
    <w:p w:rsidR="00B35AB5" w:rsidRDefault="00B35AB5">
      <w:pPr>
        <w:tabs>
          <w:tab w:val="left" w:pos="3405"/>
        </w:tabs>
        <w:rPr>
          <w:rFonts w:ascii="Arial" w:hAnsi="Arial" w:cs="Arial"/>
          <w:b/>
        </w:rPr>
      </w:pPr>
    </w:p>
    <w:p w:rsidR="00B35AB5" w:rsidRPr="00B35AB5" w:rsidRDefault="00B35AB5" w:rsidP="00B35AB5">
      <w:pPr>
        <w:keepNext/>
        <w:widowControl/>
        <w:suppressAutoHyphens w:val="0"/>
        <w:spacing w:before="240" w:after="60"/>
        <w:jc w:val="center"/>
        <w:outlineLvl w:val="0"/>
        <w:rPr>
          <w:rFonts w:ascii="Arial" w:eastAsia="Times New Roman" w:hAnsi="Arial" w:cs="Arial"/>
          <w:b/>
          <w:bCs/>
          <w:kern w:val="32"/>
          <w:sz w:val="32"/>
          <w:szCs w:val="32"/>
          <w:lang w:eastAsia="en-US" w:bidi="ar-SA"/>
        </w:rPr>
      </w:pPr>
      <w:r w:rsidRPr="00B35AB5">
        <w:rPr>
          <w:rFonts w:ascii="Arial" w:eastAsia="Times New Roman" w:hAnsi="Arial" w:cs="Arial"/>
          <w:b/>
          <w:kern w:val="32"/>
          <w:sz w:val="32"/>
          <w:szCs w:val="32"/>
          <w:lang w:eastAsia="en-US" w:bidi="ar-SA"/>
        </w:rPr>
        <w:lastRenderedPageBreak/>
        <w:t>INSTRUCTIONS FOR THE PHOTOGRAPHER</w:t>
      </w:r>
    </w:p>
    <w:p w:rsidR="00B35AB5" w:rsidRPr="00B35AB5" w:rsidRDefault="00B35AB5" w:rsidP="00B35AB5">
      <w:pPr>
        <w:widowControl/>
        <w:suppressAutoHyphens w:val="0"/>
        <w:jc w:val="center"/>
        <w:rPr>
          <w:rFonts w:ascii="Arial" w:eastAsia="Times New Roman" w:hAnsi="Arial" w:cs="Arial"/>
          <w:b/>
          <w:bCs/>
          <w:kern w:val="0"/>
          <w:lang w:eastAsia="en-US" w:bidi="ar-SA"/>
        </w:rPr>
      </w:pPr>
    </w:p>
    <w:p w:rsidR="00B35AB5" w:rsidRPr="00B35AB5" w:rsidRDefault="00B35AB5" w:rsidP="00B35AB5">
      <w:pPr>
        <w:widowControl/>
        <w:suppressAutoHyphens w:val="0"/>
        <w:jc w:val="center"/>
        <w:rPr>
          <w:rFonts w:ascii="Arial" w:eastAsia="Times New Roman" w:hAnsi="Arial" w:cs="Arial"/>
          <w:kern w:val="0"/>
          <w:lang w:eastAsia="en-US" w:bidi="ar-SA"/>
        </w:rPr>
      </w:pPr>
      <w:r w:rsidRPr="00B35AB5">
        <w:rPr>
          <w:rFonts w:ascii="Arial" w:eastAsia="Times New Roman" w:hAnsi="Arial" w:cs="Arial"/>
          <w:kern w:val="0"/>
          <w:lang w:eastAsia="en-US" w:bidi="ar-SA"/>
        </w:rPr>
        <w:t>Great Bridge Presbyterian Church</w:t>
      </w:r>
    </w:p>
    <w:p w:rsidR="00B35AB5" w:rsidRPr="00B35AB5" w:rsidRDefault="00B35AB5" w:rsidP="00B35AB5">
      <w:pPr>
        <w:widowControl/>
        <w:suppressAutoHyphens w:val="0"/>
        <w:jc w:val="center"/>
        <w:rPr>
          <w:rFonts w:ascii="Arial" w:eastAsia="Times New Roman" w:hAnsi="Arial" w:cs="Arial"/>
          <w:kern w:val="0"/>
          <w:lang w:eastAsia="en-US" w:bidi="ar-SA"/>
        </w:rPr>
      </w:pPr>
      <w:r w:rsidRPr="00B35AB5">
        <w:rPr>
          <w:rFonts w:ascii="Arial" w:eastAsia="Times New Roman" w:hAnsi="Arial" w:cs="Arial"/>
          <w:kern w:val="0"/>
          <w:lang w:eastAsia="en-US" w:bidi="ar-SA"/>
        </w:rPr>
        <w:t>333 Cedar Road</w:t>
      </w:r>
    </w:p>
    <w:p w:rsidR="00B35AB5" w:rsidRPr="00B35AB5" w:rsidRDefault="00B35AB5" w:rsidP="00B35AB5">
      <w:pPr>
        <w:widowControl/>
        <w:suppressAutoHyphens w:val="0"/>
        <w:jc w:val="center"/>
        <w:rPr>
          <w:rFonts w:ascii="Arial" w:eastAsia="Times New Roman" w:hAnsi="Arial" w:cs="Arial"/>
          <w:kern w:val="0"/>
          <w:lang w:eastAsia="en-US" w:bidi="ar-SA"/>
        </w:rPr>
      </w:pPr>
      <w:r w:rsidRPr="00B35AB5">
        <w:rPr>
          <w:rFonts w:ascii="Arial" w:eastAsia="Times New Roman" w:hAnsi="Arial" w:cs="Arial"/>
          <w:kern w:val="0"/>
          <w:lang w:eastAsia="en-US" w:bidi="ar-SA"/>
        </w:rPr>
        <w:t>Chesapeake, VA 23322</w:t>
      </w:r>
    </w:p>
    <w:p w:rsidR="00B35AB5" w:rsidRDefault="00B35AB5" w:rsidP="00B35AB5">
      <w:pPr>
        <w:widowControl/>
        <w:suppressAutoHyphens w:val="0"/>
        <w:jc w:val="center"/>
        <w:rPr>
          <w:rFonts w:ascii="Arial" w:eastAsia="Times New Roman" w:hAnsi="Arial" w:cs="Arial"/>
          <w:kern w:val="0"/>
          <w:lang w:eastAsia="en-US" w:bidi="ar-SA"/>
        </w:rPr>
      </w:pPr>
      <w:r w:rsidRPr="00B35AB5">
        <w:rPr>
          <w:rFonts w:ascii="Arial" w:eastAsia="Times New Roman" w:hAnsi="Arial" w:cs="Arial"/>
          <w:kern w:val="0"/>
          <w:lang w:eastAsia="en-US" w:bidi="ar-SA"/>
        </w:rPr>
        <w:t>(757) 547-4706</w:t>
      </w:r>
    </w:p>
    <w:p w:rsidR="00B35AB5" w:rsidRPr="00B35AB5" w:rsidRDefault="00B35AB5" w:rsidP="00B35AB5">
      <w:pPr>
        <w:widowControl/>
        <w:suppressAutoHyphens w:val="0"/>
        <w:jc w:val="center"/>
        <w:rPr>
          <w:rFonts w:ascii="Arial" w:eastAsia="Times New Roman" w:hAnsi="Arial" w:cs="Arial"/>
          <w:kern w:val="0"/>
          <w:lang w:eastAsia="en-US" w:bidi="ar-SA"/>
        </w:rPr>
      </w:pPr>
    </w:p>
    <w:p w:rsidR="00B35AB5" w:rsidRPr="00B35AB5" w:rsidRDefault="00B35AB5" w:rsidP="00B35AB5">
      <w:pPr>
        <w:widowControl/>
        <w:suppressAutoHyphens w:val="0"/>
        <w:rPr>
          <w:rFonts w:ascii="Arial" w:eastAsia="Times New Roman" w:hAnsi="Arial" w:cs="Arial"/>
          <w:kern w:val="0"/>
          <w:lang w:eastAsia="en-US" w:bidi="ar-SA"/>
        </w:rPr>
      </w:pPr>
      <w:r w:rsidRPr="00B35AB5">
        <w:rPr>
          <w:rFonts w:ascii="Arial" w:eastAsia="Times New Roman" w:hAnsi="Arial" w:cs="Arial"/>
          <w:kern w:val="0"/>
          <w:lang w:eastAsia="en-US" w:bidi="ar-SA"/>
        </w:rPr>
        <w:t> </w:t>
      </w:r>
    </w:p>
    <w:p w:rsidR="00B35AB5" w:rsidRPr="00B35AB5" w:rsidRDefault="00B35AB5" w:rsidP="00B35AB5">
      <w:pPr>
        <w:widowControl/>
        <w:suppressAutoHyphens w:val="0"/>
        <w:jc w:val="center"/>
        <w:rPr>
          <w:rFonts w:ascii="Arial" w:eastAsia="Times New Roman" w:hAnsi="Arial" w:cs="Arial"/>
          <w:kern w:val="0"/>
          <w:lang w:eastAsia="en-US" w:bidi="ar-SA"/>
        </w:rPr>
      </w:pPr>
      <w:r w:rsidRPr="00B35AB5">
        <w:rPr>
          <w:rFonts w:ascii="Arial" w:eastAsia="Times New Roman" w:hAnsi="Arial" w:cs="Arial"/>
          <w:kern w:val="0"/>
          <w:lang w:eastAsia="en-US" w:bidi="ar-SA"/>
        </w:rPr>
        <w:t>Bride _________________________ Groom ____________________________</w:t>
      </w:r>
    </w:p>
    <w:p w:rsidR="00B35AB5" w:rsidRPr="00B35AB5" w:rsidRDefault="00B35AB5" w:rsidP="00B35AB5">
      <w:pPr>
        <w:widowControl/>
        <w:suppressAutoHyphens w:val="0"/>
        <w:jc w:val="center"/>
        <w:rPr>
          <w:rFonts w:ascii="Arial" w:eastAsia="Times New Roman" w:hAnsi="Arial" w:cs="Arial"/>
          <w:kern w:val="0"/>
          <w:lang w:eastAsia="en-US" w:bidi="ar-SA"/>
        </w:rPr>
      </w:pPr>
    </w:p>
    <w:p w:rsidR="00B35AB5" w:rsidRPr="00B35AB5" w:rsidRDefault="00B35AB5" w:rsidP="00B35AB5">
      <w:pPr>
        <w:widowControl/>
        <w:suppressAutoHyphens w:val="0"/>
        <w:jc w:val="center"/>
        <w:rPr>
          <w:rFonts w:ascii="Arial" w:eastAsia="Times New Roman" w:hAnsi="Arial" w:cs="Arial"/>
          <w:kern w:val="0"/>
          <w:lang w:eastAsia="en-US" w:bidi="ar-SA"/>
        </w:rPr>
      </w:pPr>
    </w:p>
    <w:p w:rsidR="00B35AB5" w:rsidRPr="00B35AB5" w:rsidRDefault="00B35AB5" w:rsidP="00B35AB5">
      <w:pPr>
        <w:widowControl/>
        <w:suppressAutoHyphens w:val="0"/>
        <w:jc w:val="center"/>
        <w:rPr>
          <w:rFonts w:ascii="Arial" w:eastAsia="Times New Roman" w:hAnsi="Arial" w:cs="Arial"/>
          <w:kern w:val="0"/>
          <w:lang w:eastAsia="en-US" w:bidi="ar-SA"/>
        </w:rPr>
      </w:pPr>
      <w:r>
        <w:rPr>
          <w:rFonts w:ascii="Arial" w:eastAsia="Times New Roman" w:hAnsi="Arial" w:cs="Arial"/>
          <w:kern w:val="0"/>
          <w:lang w:eastAsia="en-US" w:bidi="ar-SA"/>
        </w:rPr>
        <w:t>Wedding D</w:t>
      </w:r>
      <w:r w:rsidRPr="00B35AB5">
        <w:rPr>
          <w:rFonts w:ascii="Arial" w:eastAsia="Times New Roman" w:hAnsi="Arial" w:cs="Arial"/>
          <w:kern w:val="0"/>
          <w:lang w:eastAsia="en-US" w:bidi="ar-SA"/>
        </w:rPr>
        <w:t xml:space="preserve">ate &amp; </w:t>
      </w:r>
      <w:r>
        <w:rPr>
          <w:rFonts w:ascii="Arial" w:eastAsia="Times New Roman" w:hAnsi="Arial" w:cs="Arial"/>
          <w:kern w:val="0"/>
          <w:lang w:eastAsia="en-US" w:bidi="ar-SA"/>
        </w:rPr>
        <w:t>T</w:t>
      </w:r>
      <w:r w:rsidRPr="00B35AB5">
        <w:rPr>
          <w:rFonts w:ascii="Arial" w:eastAsia="Times New Roman" w:hAnsi="Arial" w:cs="Arial"/>
          <w:kern w:val="0"/>
          <w:lang w:eastAsia="en-US" w:bidi="ar-SA"/>
        </w:rPr>
        <w:t>ime  _____________________________________</w:t>
      </w:r>
    </w:p>
    <w:p w:rsidR="00B35AB5" w:rsidRPr="00B35AB5" w:rsidRDefault="00B35AB5" w:rsidP="00B35AB5">
      <w:pPr>
        <w:widowControl/>
        <w:suppressAutoHyphens w:val="0"/>
        <w:jc w:val="center"/>
        <w:rPr>
          <w:rFonts w:ascii="Arial" w:eastAsia="Times New Roman" w:hAnsi="Arial" w:cs="Arial"/>
          <w:kern w:val="0"/>
          <w:lang w:eastAsia="en-US" w:bidi="ar-SA"/>
        </w:rPr>
      </w:pPr>
    </w:p>
    <w:p w:rsidR="00B35AB5" w:rsidRPr="00B35AB5" w:rsidRDefault="00B35AB5" w:rsidP="00B35AB5">
      <w:pPr>
        <w:widowControl/>
        <w:suppressAutoHyphens w:val="0"/>
        <w:rPr>
          <w:rFonts w:ascii="Arial" w:eastAsia="Times New Roman" w:hAnsi="Arial" w:cs="Arial"/>
          <w:kern w:val="0"/>
          <w:lang w:eastAsia="en-US" w:bidi="ar-SA"/>
        </w:rPr>
      </w:pPr>
      <w:r w:rsidRPr="00B35AB5">
        <w:rPr>
          <w:rFonts w:ascii="Arial" w:eastAsia="Times New Roman" w:hAnsi="Arial" w:cs="Arial"/>
          <w:kern w:val="0"/>
          <w:lang w:eastAsia="en-US" w:bidi="ar-SA"/>
        </w:rPr>
        <w:t> </w:t>
      </w:r>
    </w:p>
    <w:p w:rsidR="00B35AB5" w:rsidRPr="00B35AB5" w:rsidRDefault="00B35AB5" w:rsidP="00B35AB5">
      <w:pPr>
        <w:widowControl/>
        <w:numPr>
          <w:ilvl w:val="0"/>
          <w:numId w:val="9"/>
        </w:numPr>
        <w:suppressAutoHyphens w:val="0"/>
        <w:jc w:val="both"/>
        <w:rPr>
          <w:rFonts w:ascii="Arial" w:eastAsia="Times New Roman" w:hAnsi="Arial" w:cs="Arial"/>
          <w:kern w:val="0"/>
          <w:lang w:eastAsia="en-US" w:bidi="ar-SA"/>
        </w:rPr>
      </w:pPr>
      <w:r w:rsidRPr="00B35AB5">
        <w:rPr>
          <w:rFonts w:ascii="Arial" w:eastAsia="Times New Roman" w:hAnsi="Arial" w:cs="Arial"/>
          <w:kern w:val="0"/>
          <w:lang w:eastAsia="en-US" w:bidi="ar-SA"/>
        </w:rPr>
        <w:t xml:space="preserve">All pictures </w:t>
      </w:r>
      <w:r w:rsidRPr="00B35AB5">
        <w:rPr>
          <w:rFonts w:ascii="Arial" w:eastAsia="Times New Roman" w:hAnsi="Arial" w:cs="Arial"/>
          <w:kern w:val="0"/>
          <w:u w:val="single"/>
          <w:lang w:eastAsia="en-US" w:bidi="ar-SA"/>
        </w:rPr>
        <w:t>must be completed 45 minutes prior to the start of the wedding service.</w:t>
      </w:r>
      <w:r w:rsidRPr="00B35AB5">
        <w:rPr>
          <w:rFonts w:ascii="Arial" w:eastAsia="Times New Roman" w:hAnsi="Arial" w:cs="Arial"/>
          <w:kern w:val="0"/>
          <w:lang w:eastAsia="en-US" w:bidi="ar-SA"/>
        </w:rPr>
        <w:t xml:space="preserve"> </w:t>
      </w:r>
    </w:p>
    <w:p w:rsidR="00B35AB5" w:rsidRPr="00B35AB5" w:rsidRDefault="00B35AB5" w:rsidP="00B35AB5">
      <w:pPr>
        <w:widowControl/>
        <w:suppressAutoHyphens w:val="0"/>
        <w:jc w:val="both"/>
        <w:rPr>
          <w:rFonts w:ascii="Arial" w:eastAsia="Times New Roman" w:hAnsi="Arial" w:cs="Arial"/>
          <w:kern w:val="0"/>
          <w:lang w:eastAsia="en-US" w:bidi="ar-SA"/>
        </w:rPr>
      </w:pPr>
      <w:r w:rsidRPr="00B35AB5">
        <w:rPr>
          <w:rFonts w:ascii="Arial" w:eastAsia="Times New Roman" w:hAnsi="Arial" w:cs="Arial"/>
          <w:kern w:val="0"/>
          <w:lang w:eastAsia="en-US" w:bidi="ar-SA"/>
        </w:rPr>
        <w:t> </w:t>
      </w:r>
    </w:p>
    <w:p w:rsidR="00B35AB5" w:rsidRPr="00B35AB5" w:rsidRDefault="00B35AB5" w:rsidP="00B35AB5">
      <w:pPr>
        <w:widowControl/>
        <w:numPr>
          <w:ilvl w:val="0"/>
          <w:numId w:val="9"/>
        </w:numPr>
        <w:suppressAutoHyphens w:val="0"/>
        <w:jc w:val="both"/>
        <w:rPr>
          <w:rFonts w:ascii="Arial" w:eastAsia="Times New Roman" w:hAnsi="Arial" w:cs="Arial"/>
          <w:kern w:val="0"/>
          <w:lang w:eastAsia="en-US" w:bidi="ar-SA"/>
        </w:rPr>
      </w:pPr>
      <w:r w:rsidRPr="00B35AB5">
        <w:rPr>
          <w:rFonts w:ascii="Arial" w:eastAsia="Times New Roman" w:hAnsi="Arial" w:cs="Arial"/>
          <w:kern w:val="0"/>
          <w:lang w:eastAsia="en-US" w:bidi="ar-SA"/>
        </w:rPr>
        <w:t>The wedding service of worship officially begins w</w:t>
      </w:r>
      <w:r>
        <w:rPr>
          <w:rFonts w:ascii="Arial" w:eastAsia="Times New Roman" w:hAnsi="Arial" w:cs="Arial"/>
          <w:kern w:val="0"/>
          <w:lang w:eastAsia="en-US" w:bidi="ar-SA"/>
        </w:rPr>
        <w:t xml:space="preserve">ith the seating of the mothers. </w:t>
      </w:r>
      <w:r w:rsidRPr="00B35AB5">
        <w:rPr>
          <w:rFonts w:ascii="Arial" w:eastAsia="Times New Roman" w:hAnsi="Arial" w:cs="Arial"/>
          <w:kern w:val="0"/>
          <w:lang w:eastAsia="en-US" w:bidi="ar-SA"/>
        </w:rPr>
        <w:t xml:space="preserve">The photographer may take a flash picture of the attendants, bride and father of the bride as they start down the aisle. In order to take these pictures the photographer </w:t>
      </w:r>
      <w:r w:rsidRPr="00B35AB5">
        <w:rPr>
          <w:rFonts w:ascii="Arial" w:eastAsia="Times New Roman" w:hAnsi="Arial" w:cs="Arial"/>
          <w:kern w:val="0"/>
          <w:u w:val="single"/>
          <w:lang w:eastAsia="en-US" w:bidi="ar-SA"/>
        </w:rPr>
        <w:t>may not go forward down the aisle more than the 3</w:t>
      </w:r>
      <w:r w:rsidRPr="00B35AB5">
        <w:rPr>
          <w:rFonts w:ascii="Arial" w:eastAsia="Times New Roman" w:hAnsi="Arial" w:cs="Arial"/>
          <w:kern w:val="0"/>
          <w:u w:val="single"/>
          <w:vertAlign w:val="superscript"/>
          <w:lang w:eastAsia="en-US" w:bidi="ar-SA"/>
        </w:rPr>
        <w:t>rd</w:t>
      </w:r>
      <w:r w:rsidRPr="00B35AB5">
        <w:rPr>
          <w:rFonts w:ascii="Arial" w:eastAsia="Times New Roman" w:hAnsi="Arial" w:cs="Arial"/>
          <w:kern w:val="0"/>
          <w:u w:val="single"/>
          <w:lang w:eastAsia="en-US" w:bidi="ar-SA"/>
        </w:rPr>
        <w:t xml:space="preserve"> row from the back.</w:t>
      </w:r>
      <w:r w:rsidRPr="00B35AB5">
        <w:rPr>
          <w:rFonts w:ascii="Arial" w:eastAsia="Times New Roman" w:hAnsi="Arial" w:cs="Arial"/>
          <w:kern w:val="0"/>
          <w:lang w:eastAsia="en-US" w:bidi="ar-SA"/>
        </w:rPr>
        <w:t xml:space="preserve"> </w:t>
      </w:r>
    </w:p>
    <w:p w:rsidR="00B35AB5" w:rsidRPr="00B35AB5" w:rsidRDefault="00B35AB5" w:rsidP="00B35AB5">
      <w:pPr>
        <w:widowControl/>
        <w:suppressAutoHyphens w:val="0"/>
        <w:jc w:val="both"/>
        <w:rPr>
          <w:rFonts w:ascii="Arial" w:eastAsia="Times New Roman" w:hAnsi="Arial" w:cs="Arial"/>
          <w:kern w:val="0"/>
          <w:lang w:eastAsia="en-US" w:bidi="ar-SA"/>
        </w:rPr>
      </w:pPr>
      <w:r w:rsidRPr="00B35AB5">
        <w:rPr>
          <w:rFonts w:ascii="Arial" w:eastAsia="Times New Roman" w:hAnsi="Arial" w:cs="Arial"/>
          <w:kern w:val="0"/>
          <w:lang w:eastAsia="en-US" w:bidi="ar-SA"/>
        </w:rPr>
        <w:t> </w:t>
      </w:r>
    </w:p>
    <w:p w:rsidR="00B35AB5" w:rsidRPr="00B35AB5" w:rsidRDefault="00B35AB5" w:rsidP="00B35AB5">
      <w:pPr>
        <w:widowControl/>
        <w:numPr>
          <w:ilvl w:val="1"/>
          <w:numId w:val="9"/>
        </w:numPr>
        <w:suppressAutoHyphens w:val="0"/>
        <w:jc w:val="both"/>
        <w:rPr>
          <w:rFonts w:ascii="Arial" w:eastAsia="Times New Roman" w:hAnsi="Arial" w:cs="Arial"/>
          <w:kern w:val="0"/>
          <w:lang w:eastAsia="en-US" w:bidi="ar-SA"/>
        </w:rPr>
      </w:pPr>
      <w:r w:rsidRPr="00B35AB5">
        <w:rPr>
          <w:rFonts w:ascii="Arial" w:eastAsia="Times New Roman" w:hAnsi="Arial" w:cs="Arial"/>
          <w:kern w:val="0"/>
          <w:lang w:eastAsia="en-US" w:bidi="ar-SA"/>
        </w:rPr>
        <w:t xml:space="preserve">No flash pictures may be taken during the service-specifically from the end of the processional to the beginning of the recessional. </w:t>
      </w:r>
    </w:p>
    <w:p w:rsidR="00B35AB5" w:rsidRPr="00B35AB5" w:rsidRDefault="00B35AB5" w:rsidP="00B35AB5">
      <w:pPr>
        <w:widowControl/>
        <w:numPr>
          <w:ilvl w:val="1"/>
          <w:numId w:val="9"/>
        </w:numPr>
        <w:suppressAutoHyphens w:val="0"/>
        <w:jc w:val="both"/>
        <w:rPr>
          <w:rFonts w:ascii="Arial" w:eastAsia="Times New Roman" w:hAnsi="Arial" w:cs="Arial"/>
          <w:kern w:val="0"/>
          <w:lang w:eastAsia="en-US" w:bidi="ar-SA"/>
        </w:rPr>
      </w:pPr>
      <w:r w:rsidRPr="00B35AB5">
        <w:rPr>
          <w:rFonts w:ascii="Arial" w:eastAsia="Times New Roman" w:hAnsi="Arial" w:cs="Arial"/>
          <w:kern w:val="0"/>
          <w:lang w:eastAsia="en-US" w:bidi="ar-SA"/>
        </w:rPr>
        <w:t xml:space="preserve">Time exposures with no flash may be taken from the back of the church. If the camera has a motor drive, please disengage it. </w:t>
      </w:r>
    </w:p>
    <w:p w:rsidR="00B35AB5" w:rsidRPr="00B35AB5" w:rsidRDefault="00B35AB5" w:rsidP="00B35AB5">
      <w:pPr>
        <w:widowControl/>
        <w:suppressAutoHyphens w:val="0"/>
        <w:jc w:val="both"/>
        <w:rPr>
          <w:rFonts w:ascii="Arial" w:eastAsia="Times New Roman" w:hAnsi="Arial" w:cs="Arial"/>
          <w:kern w:val="0"/>
          <w:lang w:eastAsia="en-US" w:bidi="ar-SA"/>
        </w:rPr>
      </w:pPr>
      <w:r w:rsidRPr="00B35AB5">
        <w:rPr>
          <w:rFonts w:ascii="Arial" w:eastAsia="Times New Roman" w:hAnsi="Arial" w:cs="Arial"/>
          <w:kern w:val="0"/>
          <w:lang w:eastAsia="en-US" w:bidi="ar-SA"/>
        </w:rPr>
        <w:t> </w:t>
      </w:r>
    </w:p>
    <w:p w:rsidR="00B35AB5" w:rsidRPr="00B35AB5" w:rsidRDefault="00B35AB5" w:rsidP="00B35AB5">
      <w:pPr>
        <w:widowControl/>
        <w:numPr>
          <w:ilvl w:val="0"/>
          <w:numId w:val="9"/>
        </w:numPr>
        <w:suppressAutoHyphens w:val="0"/>
        <w:jc w:val="both"/>
        <w:rPr>
          <w:rFonts w:ascii="Arial" w:eastAsia="Times New Roman" w:hAnsi="Arial" w:cs="Arial"/>
          <w:kern w:val="0"/>
          <w:lang w:eastAsia="en-US" w:bidi="ar-SA"/>
        </w:rPr>
      </w:pPr>
      <w:r w:rsidRPr="00B35AB5">
        <w:rPr>
          <w:rFonts w:ascii="Arial" w:eastAsia="Times New Roman" w:hAnsi="Arial" w:cs="Arial"/>
          <w:kern w:val="0"/>
          <w:lang w:eastAsia="en-US" w:bidi="ar-SA"/>
        </w:rPr>
        <w:t xml:space="preserve">Only the existing lighting is used in the Sanctuary during the wedding. </w:t>
      </w:r>
    </w:p>
    <w:p w:rsidR="00B35AB5" w:rsidRPr="00B35AB5" w:rsidRDefault="00B35AB5" w:rsidP="00B35AB5">
      <w:pPr>
        <w:widowControl/>
        <w:suppressAutoHyphens w:val="0"/>
        <w:jc w:val="both"/>
        <w:rPr>
          <w:rFonts w:ascii="Arial" w:eastAsia="Times New Roman" w:hAnsi="Arial" w:cs="Arial"/>
          <w:kern w:val="0"/>
          <w:lang w:eastAsia="en-US" w:bidi="ar-SA"/>
        </w:rPr>
      </w:pPr>
      <w:r w:rsidRPr="00B35AB5">
        <w:rPr>
          <w:rFonts w:ascii="Arial" w:eastAsia="Times New Roman" w:hAnsi="Arial" w:cs="Arial"/>
          <w:kern w:val="0"/>
          <w:lang w:eastAsia="en-US" w:bidi="ar-SA"/>
        </w:rPr>
        <w:t> </w:t>
      </w:r>
    </w:p>
    <w:p w:rsidR="00B35AB5" w:rsidRPr="00B35AB5" w:rsidRDefault="00B35AB5" w:rsidP="00B35AB5">
      <w:pPr>
        <w:widowControl/>
        <w:suppressAutoHyphens w:val="0"/>
        <w:jc w:val="both"/>
        <w:rPr>
          <w:rFonts w:ascii="Arial" w:eastAsia="Times New Roman" w:hAnsi="Arial" w:cs="Arial"/>
          <w:kern w:val="0"/>
          <w:lang w:eastAsia="en-US" w:bidi="ar-SA"/>
        </w:rPr>
      </w:pPr>
      <w:r w:rsidRPr="00B35AB5">
        <w:rPr>
          <w:rFonts w:ascii="Arial" w:eastAsia="Times New Roman" w:hAnsi="Arial" w:cs="Arial"/>
          <w:kern w:val="0"/>
          <w:lang w:eastAsia="en-US" w:bidi="ar-SA"/>
        </w:rPr>
        <w:t xml:space="preserve">     4.  After the wedding, flash pictures may be taken from the back of the Sanctuary as the wedding party exits the center aisle.</w:t>
      </w:r>
    </w:p>
    <w:p w:rsidR="00B35AB5" w:rsidRPr="00B35AB5" w:rsidRDefault="00B35AB5" w:rsidP="00B35AB5">
      <w:pPr>
        <w:widowControl/>
        <w:suppressAutoHyphens w:val="0"/>
        <w:jc w:val="both"/>
        <w:rPr>
          <w:rFonts w:ascii="Arial" w:eastAsia="Times New Roman" w:hAnsi="Arial" w:cs="Arial"/>
          <w:kern w:val="0"/>
          <w:lang w:eastAsia="en-US" w:bidi="ar-SA"/>
        </w:rPr>
      </w:pPr>
      <w:r w:rsidRPr="00B35AB5">
        <w:rPr>
          <w:rFonts w:ascii="Arial" w:eastAsia="Times New Roman" w:hAnsi="Arial" w:cs="Arial"/>
          <w:kern w:val="0"/>
          <w:lang w:eastAsia="en-US" w:bidi="ar-SA"/>
        </w:rPr>
        <w:t> </w:t>
      </w:r>
    </w:p>
    <w:p w:rsidR="00B35AB5" w:rsidRPr="00B35AB5" w:rsidRDefault="00B35AB5" w:rsidP="00B35AB5">
      <w:pPr>
        <w:widowControl/>
        <w:suppressAutoHyphens w:val="0"/>
        <w:jc w:val="both"/>
        <w:rPr>
          <w:rFonts w:ascii="Arial" w:eastAsia="Times New Roman" w:hAnsi="Arial" w:cs="Arial"/>
          <w:kern w:val="0"/>
          <w:lang w:eastAsia="en-US" w:bidi="ar-SA"/>
        </w:rPr>
      </w:pPr>
      <w:r w:rsidRPr="00B35AB5">
        <w:rPr>
          <w:rFonts w:ascii="Arial" w:eastAsia="Times New Roman" w:hAnsi="Arial" w:cs="Arial"/>
          <w:kern w:val="0"/>
          <w:lang w:eastAsia="en-US" w:bidi="ar-SA"/>
        </w:rPr>
        <w:t xml:space="preserve">     5.  After the wedding, the pastor, bride, groom, and wedding party return immediately to the Sanctuary for pictures.</w:t>
      </w:r>
    </w:p>
    <w:p w:rsidR="00B35AB5" w:rsidRPr="00B35AB5" w:rsidRDefault="00B35AB5" w:rsidP="00B35AB5">
      <w:pPr>
        <w:widowControl/>
        <w:suppressAutoHyphens w:val="0"/>
        <w:jc w:val="both"/>
        <w:rPr>
          <w:rFonts w:ascii="Arial" w:eastAsia="Times New Roman" w:hAnsi="Arial" w:cs="Arial"/>
          <w:kern w:val="0"/>
          <w:lang w:eastAsia="en-US" w:bidi="ar-SA"/>
        </w:rPr>
      </w:pPr>
      <w:r w:rsidRPr="00B35AB5">
        <w:rPr>
          <w:rFonts w:ascii="Arial" w:eastAsia="Times New Roman" w:hAnsi="Arial" w:cs="Arial"/>
          <w:kern w:val="0"/>
          <w:lang w:eastAsia="en-US" w:bidi="ar-SA"/>
        </w:rPr>
        <w:t> </w:t>
      </w:r>
    </w:p>
    <w:p w:rsidR="00B35AB5" w:rsidRPr="00B35AB5" w:rsidRDefault="00B35AB5" w:rsidP="00B35AB5">
      <w:pPr>
        <w:widowControl/>
        <w:numPr>
          <w:ilvl w:val="0"/>
          <w:numId w:val="10"/>
        </w:numPr>
        <w:suppressAutoHyphens w:val="0"/>
        <w:jc w:val="both"/>
        <w:rPr>
          <w:rFonts w:ascii="Arial" w:eastAsia="Times New Roman" w:hAnsi="Arial" w:cs="Arial"/>
          <w:kern w:val="0"/>
          <w:lang w:eastAsia="en-US" w:bidi="ar-SA"/>
        </w:rPr>
      </w:pPr>
      <w:r w:rsidRPr="00B35AB5">
        <w:rPr>
          <w:rFonts w:ascii="Arial" w:eastAsia="Times New Roman" w:hAnsi="Arial" w:cs="Arial"/>
          <w:kern w:val="0"/>
          <w:lang w:eastAsia="en-US" w:bidi="ar-SA"/>
        </w:rPr>
        <w:t xml:space="preserve">Photography following the wedding in the Sanctuary is limited to </w:t>
      </w:r>
      <w:r w:rsidRPr="00B35AB5">
        <w:rPr>
          <w:rFonts w:ascii="Arial" w:eastAsia="Times New Roman" w:hAnsi="Arial" w:cs="Arial"/>
          <w:b/>
          <w:bCs/>
          <w:kern w:val="0"/>
          <w:lang w:eastAsia="en-US" w:bidi="ar-SA"/>
        </w:rPr>
        <w:t>30 minutes.</w:t>
      </w:r>
    </w:p>
    <w:p w:rsidR="00B35AB5" w:rsidRPr="00B35AB5" w:rsidRDefault="00B35AB5" w:rsidP="00B35AB5">
      <w:pPr>
        <w:widowControl/>
        <w:suppressAutoHyphens w:val="0"/>
        <w:rPr>
          <w:rFonts w:ascii="Arial" w:eastAsia="Times New Roman" w:hAnsi="Arial" w:cs="Arial"/>
          <w:kern w:val="0"/>
          <w:lang w:eastAsia="en-US" w:bidi="ar-SA"/>
        </w:rPr>
      </w:pPr>
      <w:r w:rsidRPr="00B35AB5">
        <w:rPr>
          <w:rFonts w:ascii="Arial" w:eastAsia="Times New Roman" w:hAnsi="Arial" w:cs="Arial"/>
          <w:kern w:val="0"/>
          <w:lang w:eastAsia="en-US" w:bidi="ar-SA"/>
        </w:rPr>
        <w:t> </w:t>
      </w:r>
    </w:p>
    <w:p w:rsidR="00B35AB5" w:rsidRDefault="00B35AB5" w:rsidP="00B35AB5">
      <w:pPr>
        <w:widowControl/>
        <w:numPr>
          <w:ilvl w:val="0"/>
          <w:numId w:val="10"/>
        </w:numPr>
        <w:suppressAutoHyphens w:val="0"/>
        <w:rPr>
          <w:rFonts w:ascii="Arial" w:eastAsia="Times New Roman" w:hAnsi="Arial" w:cs="Arial"/>
          <w:kern w:val="0"/>
          <w:lang w:eastAsia="en-US" w:bidi="ar-SA"/>
        </w:rPr>
      </w:pPr>
      <w:r w:rsidRPr="00B35AB5">
        <w:rPr>
          <w:rFonts w:ascii="Arial" w:eastAsia="Times New Roman" w:hAnsi="Arial" w:cs="Arial"/>
          <w:kern w:val="0"/>
          <w:lang w:eastAsia="en-US" w:bidi="ar-SA"/>
        </w:rPr>
        <w:t>Any photographer secured to videotape the wedding must contact the Wedding Coordinator to coordinate setup and placement. These arrangements must be made at least 45 minutes before the wedding ceremony.</w:t>
      </w:r>
    </w:p>
    <w:p w:rsidR="00B35AB5" w:rsidRDefault="00B35AB5" w:rsidP="00B35AB5">
      <w:pPr>
        <w:pStyle w:val="ListParagraph"/>
        <w:rPr>
          <w:rFonts w:ascii="Arial" w:eastAsia="Times New Roman" w:hAnsi="Arial" w:cs="Arial"/>
          <w:kern w:val="0"/>
          <w:lang w:eastAsia="en-US" w:bidi="ar-SA"/>
        </w:rPr>
      </w:pPr>
    </w:p>
    <w:p w:rsidR="00B35AB5" w:rsidRDefault="00B35AB5" w:rsidP="00B35AB5">
      <w:pPr>
        <w:widowControl/>
        <w:suppressAutoHyphens w:val="0"/>
        <w:rPr>
          <w:rFonts w:ascii="Arial" w:eastAsia="Times New Roman" w:hAnsi="Arial" w:cs="Arial"/>
          <w:kern w:val="0"/>
          <w:lang w:eastAsia="en-US" w:bidi="ar-SA"/>
        </w:rPr>
      </w:pPr>
    </w:p>
    <w:p w:rsidR="00B35AB5" w:rsidRDefault="00B35AB5" w:rsidP="00B35AB5">
      <w:pPr>
        <w:widowControl/>
        <w:suppressAutoHyphens w:val="0"/>
        <w:rPr>
          <w:rFonts w:ascii="Arial" w:eastAsia="Times New Roman" w:hAnsi="Arial" w:cs="Arial"/>
          <w:kern w:val="0"/>
          <w:lang w:eastAsia="en-US" w:bidi="ar-SA"/>
        </w:rPr>
      </w:pPr>
    </w:p>
    <w:p w:rsidR="00B35AB5" w:rsidRDefault="00B35AB5" w:rsidP="00B35AB5">
      <w:pPr>
        <w:widowControl/>
        <w:suppressAutoHyphens w:val="0"/>
        <w:rPr>
          <w:rFonts w:ascii="Arial" w:eastAsia="Times New Roman" w:hAnsi="Arial" w:cs="Arial"/>
          <w:kern w:val="0"/>
          <w:lang w:eastAsia="en-US" w:bidi="ar-SA"/>
        </w:rPr>
      </w:pPr>
    </w:p>
    <w:sectPr w:rsidR="00B35AB5">
      <w:headerReference w:type="default" r:id="rId11"/>
      <w:footerReference w:type="default" r:id="rId1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EC0" w:rsidRDefault="00B40EC0" w:rsidP="00B35AB5">
      <w:r>
        <w:separator/>
      </w:r>
    </w:p>
  </w:endnote>
  <w:endnote w:type="continuationSeparator" w:id="0">
    <w:p w:rsidR="00B40EC0" w:rsidRDefault="00B40EC0" w:rsidP="00B3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B5" w:rsidRPr="00B35AB5" w:rsidRDefault="00B35AB5" w:rsidP="00B35AB5">
    <w:pPr>
      <w:widowControl/>
      <w:suppressAutoHyphens w:val="0"/>
      <w:rPr>
        <w:rFonts w:ascii="Arial" w:eastAsia="Times New Roman" w:hAnsi="Arial" w:cs="Arial"/>
        <w:i/>
        <w:kern w:val="0"/>
        <w:sz w:val="16"/>
        <w:szCs w:val="16"/>
        <w:lang w:eastAsia="en-US" w:bidi="ar-SA"/>
      </w:rPr>
    </w:pPr>
    <w:r w:rsidRPr="00B35AB5">
      <w:rPr>
        <w:rFonts w:ascii="Arial" w:eastAsia="Times New Roman" w:hAnsi="Arial" w:cs="Arial"/>
        <w:i/>
        <w:kern w:val="0"/>
        <w:sz w:val="16"/>
        <w:szCs w:val="16"/>
        <w:lang w:eastAsia="en-US" w:bidi="ar-SA"/>
      </w:rPr>
      <w:t xml:space="preserve">Revised </w:t>
    </w:r>
    <w:r w:rsidR="00AC3528">
      <w:rPr>
        <w:rFonts w:ascii="Arial" w:eastAsia="Times New Roman" w:hAnsi="Arial" w:cs="Arial"/>
        <w:i/>
        <w:kern w:val="0"/>
        <w:sz w:val="16"/>
        <w:szCs w:val="16"/>
        <w:lang w:eastAsia="en-US" w:bidi="ar-SA"/>
      </w:rPr>
      <w:t>4/2018</w:t>
    </w:r>
  </w:p>
  <w:p w:rsidR="00B35AB5" w:rsidRDefault="00B35A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EC0" w:rsidRDefault="00B40EC0" w:rsidP="00B35AB5">
      <w:r>
        <w:separator/>
      </w:r>
    </w:p>
  </w:footnote>
  <w:footnote w:type="continuationSeparator" w:id="0">
    <w:p w:rsidR="00B40EC0" w:rsidRDefault="00B40EC0" w:rsidP="00B35A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180663"/>
      <w:docPartObj>
        <w:docPartGallery w:val="Page Numbers (Top of Page)"/>
        <w:docPartUnique/>
      </w:docPartObj>
    </w:sdtPr>
    <w:sdtEndPr>
      <w:rPr>
        <w:noProof/>
      </w:rPr>
    </w:sdtEndPr>
    <w:sdtContent>
      <w:p w:rsidR="00196EE3" w:rsidRDefault="00196EE3">
        <w:pPr>
          <w:pStyle w:val="Header"/>
          <w:jc w:val="right"/>
        </w:pPr>
        <w:r>
          <w:fldChar w:fldCharType="begin"/>
        </w:r>
        <w:r>
          <w:instrText xml:space="preserve"> PAGE   \* MERGEFORMAT </w:instrText>
        </w:r>
        <w:r>
          <w:fldChar w:fldCharType="separate"/>
        </w:r>
        <w:r w:rsidR="00AE6CA8">
          <w:rPr>
            <w:noProof/>
          </w:rPr>
          <w:t>1</w:t>
        </w:r>
        <w:r>
          <w:rPr>
            <w:noProof/>
          </w:rPr>
          <w:fldChar w:fldCharType="end"/>
        </w:r>
      </w:p>
    </w:sdtContent>
  </w:sdt>
  <w:p w:rsidR="00196EE3" w:rsidRDefault="00196E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3DF08FF"/>
    <w:multiLevelType w:val="hybridMultilevel"/>
    <w:tmpl w:val="27E84C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3DD0195"/>
    <w:multiLevelType w:val="hybridMultilevel"/>
    <w:tmpl w:val="157478B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66507B1"/>
    <w:multiLevelType w:val="hybridMultilevel"/>
    <w:tmpl w:val="0A9EC1A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34B5055"/>
    <w:multiLevelType w:val="hybridMultilevel"/>
    <w:tmpl w:val="16669222"/>
    <w:lvl w:ilvl="0" w:tplc="46BACEB2">
      <w:start w:val="6"/>
      <w:numFmt w:val="decimal"/>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EB"/>
    <w:rsid w:val="0002256E"/>
    <w:rsid w:val="000431A2"/>
    <w:rsid w:val="000F00E9"/>
    <w:rsid w:val="00124A39"/>
    <w:rsid w:val="001925B0"/>
    <w:rsid w:val="00196EE3"/>
    <w:rsid w:val="00201363"/>
    <w:rsid w:val="002335A4"/>
    <w:rsid w:val="00413A03"/>
    <w:rsid w:val="004B6BB9"/>
    <w:rsid w:val="004D59A5"/>
    <w:rsid w:val="005A4B67"/>
    <w:rsid w:val="005B605C"/>
    <w:rsid w:val="00676DEB"/>
    <w:rsid w:val="00696D3C"/>
    <w:rsid w:val="006A0852"/>
    <w:rsid w:val="006F12DF"/>
    <w:rsid w:val="006F4FE7"/>
    <w:rsid w:val="00803E10"/>
    <w:rsid w:val="00861143"/>
    <w:rsid w:val="00892F6B"/>
    <w:rsid w:val="00A33965"/>
    <w:rsid w:val="00A44E36"/>
    <w:rsid w:val="00AC3528"/>
    <w:rsid w:val="00AE6CA8"/>
    <w:rsid w:val="00B35AB5"/>
    <w:rsid w:val="00B40EC0"/>
    <w:rsid w:val="00B54CA4"/>
    <w:rsid w:val="00E270E5"/>
    <w:rsid w:val="00F86A86"/>
    <w:rsid w:val="00F9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C94779"/>
  <w15:docId w15:val="{A47FF25D-9FC2-4DC3-9C94-3A399E76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E7"/>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rsid w:val="00B35AB5"/>
    <w:pPr>
      <w:ind w:left="720"/>
      <w:contextualSpacing/>
    </w:pPr>
    <w:rPr>
      <w:szCs w:val="21"/>
    </w:rPr>
  </w:style>
  <w:style w:type="paragraph" w:styleId="Header">
    <w:name w:val="header"/>
    <w:basedOn w:val="Normal"/>
    <w:link w:val="HeaderChar"/>
    <w:uiPriority w:val="99"/>
    <w:unhideWhenUsed/>
    <w:rsid w:val="00B35AB5"/>
    <w:pPr>
      <w:tabs>
        <w:tab w:val="center" w:pos="4680"/>
        <w:tab w:val="right" w:pos="9360"/>
      </w:tabs>
    </w:pPr>
    <w:rPr>
      <w:szCs w:val="21"/>
    </w:rPr>
  </w:style>
  <w:style w:type="character" w:customStyle="1" w:styleId="HeaderChar">
    <w:name w:val="Header Char"/>
    <w:basedOn w:val="DefaultParagraphFont"/>
    <w:link w:val="Header"/>
    <w:uiPriority w:val="99"/>
    <w:rsid w:val="00B35AB5"/>
    <w:rPr>
      <w:rFonts w:eastAsia="SimSun" w:cs="Mangal"/>
      <w:kern w:val="1"/>
      <w:sz w:val="24"/>
      <w:szCs w:val="21"/>
      <w:lang w:eastAsia="hi-IN" w:bidi="hi-IN"/>
    </w:rPr>
  </w:style>
  <w:style w:type="paragraph" w:styleId="Footer">
    <w:name w:val="footer"/>
    <w:basedOn w:val="Normal"/>
    <w:link w:val="FooterChar"/>
    <w:uiPriority w:val="99"/>
    <w:unhideWhenUsed/>
    <w:rsid w:val="00B35AB5"/>
    <w:pPr>
      <w:tabs>
        <w:tab w:val="center" w:pos="4680"/>
        <w:tab w:val="right" w:pos="9360"/>
      </w:tabs>
    </w:pPr>
    <w:rPr>
      <w:szCs w:val="21"/>
    </w:rPr>
  </w:style>
  <w:style w:type="character" w:customStyle="1" w:styleId="FooterChar">
    <w:name w:val="Footer Char"/>
    <w:basedOn w:val="DefaultParagraphFont"/>
    <w:link w:val="Footer"/>
    <w:uiPriority w:val="99"/>
    <w:rsid w:val="00B35AB5"/>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124A39"/>
    <w:rPr>
      <w:rFonts w:ascii="Tahoma" w:hAnsi="Tahoma"/>
      <w:sz w:val="16"/>
      <w:szCs w:val="14"/>
    </w:rPr>
  </w:style>
  <w:style w:type="character" w:customStyle="1" w:styleId="BalloonTextChar">
    <w:name w:val="Balloon Text Char"/>
    <w:basedOn w:val="DefaultParagraphFont"/>
    <w:link w:val="BalloonText"/>
    <w:uiPriority w:val="99"/>
    <w:semiHidden/>
    <w:rsid w:val="00124A39"/>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9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yking5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ARITYSTEPHENSMUSIC@GMAIL.COM" TargetMode="External"/><Relationship Id="rId4" Type="http://schemas.openxmlformats.org/officeDocument/2006/relationships/settings" Target="settings.xml"/><Relationship Id="rId9" Type="http://schemas.openxmlformats.org/officeDocument/2006/relationships/hyperlink" Target="mailto:MUSIC@GBPR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F9E8F-E89F-4119-AC0A-D50BB656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3659</Words>
  <Characters>20861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24472</CharactersWithSpaces>
  <SharedDoc>false</SharedDoc>
  <HLinks>
    <vt:vector size="12" baseType="variant">
      <vt:variant>
        <vt:i4>5505109</vt:i4>
      </vt:variant>
      <vt:variant>
        <vt:i4>3</vt:i4>
      </vt:variant>
      <vt:variant>
        <vt:i4>0</vt:i4>
      </vt:variant>
      <vt:variant>
        <vt:i4>5</vt:i4>
      </vt:variant>
      <vt:variant>
        <vt:lpwstr>mailto:jennifer_cahoon@cox.net</vt:lpwstr>
      </vt:variant>
      <vt:variant>
        <vt:lpwstr/>
      </vt:variant>
      <vt:variant>
        <vt:i4>6750276</vt:i4>
      </vt:variant>
      <vt:variant>
        <vt:i4>0</vt:i4>
      </vt:variant>
      <vt:variant>
        <vt:i4>0</vt:i4>
      </vt:variant>
      <vt:variant>
        <vt:i4>5</vt:i4>
      </vt:variant>
      <vt:variant>
        <vt:lpwstr>mailto:soyking@cox.net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cvhok</cp:lastModifiedBy>
  <cp:revision>3</cp:revision>
  <cp:lastPrinted>2018-04-26T13:04:00Z</cp:lastPrinted>
  <dcterms:created xsi:type="dcterms:W3CDTF">2018-04-26T13:04:00Z</dcterms:created>
  <dcterms:modified xsi:type="dcterms:W3CDTF">2020-04-26T14:47:00Z</dcterms:modified>
</cp:coreProperties>
</file>